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42" w:rsidRDefault="008B3042" w:rsidP="008B3042">
      <w:pPr>
        <w:pStyle w:val="Listapunktowana2"/>
        <w:ind w:left="0" w:firstLine="0"/>
      </w:pPr>
    </w:p>
    <w:p w:rsidR="00D51A72" w:rsidRDefault="00D51A72" w:rsidP="00D51A72">
      <w:pPr>
        <w:jc w:val="center"/>
      </w:pPr>
      <w:r>
        <w:rPr>
          <w:b/>
        </w:rPr>
        <w:t>WNIOSEK</w:t>
      </w:r>
    </w:p>
    <w:p w:rsidR="00D51A72" w:rsidRDefault="00D51A72" w:rsidP="00D51A72">
      <w:pPr>
        <w:jc w:val="center"/>
      </w:pPr>
      <w:r>
        <w:rPr>
          <w:rFonts w:eastAsia="Times New Roman" w:cs="Times New Roman"/>
          <w:b/>
        </w:rPr>
        <w:t xml:space="preserve"> </w:t>
      </w:r>
      <w:r>
        <w:rPr>
          <w:b/>
        </w:rPr>
        <w:t xml:space="preserve">O PRZYJĘCIE  DZIECKA DO ODDZIAŁU PRZEDSZKOLNEGO </w:t>
      </w:r>
    </w:p>
    <w:p w:rsidR="00D51A72" w:rsidRDefault="00D51A72" w:rsidP="00D51A72">
      <w:pPr>
        <w:jc w:val="center"/>
      </w:pPr>
      <w:r>
        <w:rPr>
          <w:b/>
        </w:rPr>
        <w:t xml:space="preserve">W SZKOLE PODSTAWOWEJ  </w:t>
      </w:r>
      <w:r w:rsidR="00F02DA8">
        <w:rPr>
          <w:b/>
        </w:rPr>
        <w:t>W GÓRKACH WIELKICH</w:t>
      </w:r>
      <w:r>
        <w:rPr>
          <w:b/>
        </w:rPr>
        <w:t xml:space="preserve"> </w:t>
      </w:r>
    </w:p>
    <w:p w:rsidR="00D51A72" w:rsidRDefault="00D51A72" w:rsidP="00D51A72">
      <w:pPr>
        <w:jc w:val="center"/>
      </w:pPr>
      <w:r>
        <w:rPr>
          <w:b/>
        </w:rPr>
        <w:t>W ROKU SZKOLNYM  2024/2025</w:t>
      </w:r>
    </w:p>
    <w:p w:rsidR="00D51A72" w:rsidRDefault="00D51A72" w:rsidP="00D51A72">
      <w:pPr>
        <w:jc w:val="center"/>
        <w:rPr>
          <w:b/>
          <w:sz w:val="28"/>
          <w:szCs w:val="28"/>
        </w:rPr>
      </w:pPr>
    </w:p>
    <w:p w:rsidR="00D51A72" w:rsidRDefault="00D51A72" w:rsidP="00D51A72">
      <w:r>
        <w:rPr>
          <w:b/>
        </w:rPr>
        <w:t>Proszę o przyjęcie mojego dziecka:</w:t>
      </w:r>
    </w:p>
    <w:p w:rsidR="00D51A72" w:rsidRDefault="00D51A72" w:rsidP="00D51A72">
      <w:pPr>
        <w:rPr>
          <w:b/>
          <w:sz w:val="20"/>
          <w:szCs w:val="20"/>
        </w:rPr>
      </w:pPr>
    </w:p>
    <w:p w:rsidR="00D51A72" w:rsidRDefault="00D51A72" w:rsidP="00D51A72">
      <w:pPr>
        <w:pStyle w:val="Akapitzlist1"/>
        <w:numPr>
          <w:ilvl w:val="0"/>
          <w:numId w:val="1"/>
        </w:numPr>
        <w:spacing w:after="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Imiona i nazwisko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………….………………………………….…………....……………</w:t>
      </w:r>
    </w:p>
    <w:p w:rsidR="00D51A72" w:rsidRDefault="00D51A72" w:rsidP="00D51A72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8"/>
          <w:szCs w:val="8"/>
        </w:rPr>
      </w:pPr>
    </w:p>
    <w:p w:rsidR="00D51A72" w:rsidRDefault="00D51A72" w:rsidP="00D51A72">
      <w:pPr>
        <w:pStyle w:val="Akapitzlist1"/>
        <w:numPr>
          <w:ilvl w:val="0"/>
          <w:numId w:val="1"/>
        </w:numPr>
        <w:spacing w:after="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>: ……….………………………………..……………………….</w:t>
      </w:r>
    </w:p>
    <w:p w:rsidR="00D51A72" w:rsidRDefault="00D51A72" w:rsidP="00D51A72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8"/>
          <w:szCs w:val="8"/>
        </w:rPr>
      </w:pP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b/>
          <w:sz w:val="24"/>
          <w:szCs w:val="24"/>
        </w:rPr>
        <w:t>Numer PESEL</w:t>
      </w:r>
      <w:r>
        <w:rPr>
          <w:rFonts w:ascii="Times New Roman" w:hAnsi="Times New Roman"/>
          <w:sz w:val="24"/>
          <w:szCs w:val="24"/>
        </w:rPr>
        <w:t xml:space="preserve"> ………………….………, w przypadku braku numeru PESEL, seria i nr 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  paszportu lub innego dokumentu potwierdzającego tożsamość: …………………………...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b/>
          <w:sz w:val="24"/>
          <w:szCs w:val="24"/>
        </w:rPr>
        <w:t>Zamieszkałego</w:t>
      </w:r>
      <w:r>
        <w:rPr>
          <w:rFonts w:ascii="Times New Roman" w:hAnsi="Times New Roman"/>
          <w:sz w:val="24"/>
          <w:szCs w:val="24"/>
        </w:rPr>
        <w:t>: miejscowość : …………………………….. kod pocztowy:…………...…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  ul. ……………………………………… nr domu ……….. nr mieszkania ………………..</w:t>
      </w:r>
    </w:p>
    <w:p w:rsidR="00D51A72" w:rsidRDefault="00D51A72" w:rsidP="00D51A72">
      <w:pPr>
        <w:pStyle w:val="Akapitzlist1"/>
        <w:spacing w:after="0" w:line="240" w:lineRule="auto"/>
        <w:ind w:left="0" w:right="-288"/>
        <w:rPr>
          <w:rFonts w:ascii="Times New Roman" w:hAnsi="Times New Roman"/>
          <w:sz w:val="18"/>
          <w:szCs w:val="18"/>
        </w:rPr>
      </w:pP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b/>
          <w:sz w:val="24"/>
          <w:szCs w:val="24"/>
        </w:rPr>
        <w:t>do oddziału przedszkolnego w Szkole Podstawowej  w  Górkach Wielkich.</w:t>
      </w: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b/>
          <w:sz w:val="24"/>
          <w:szCs w:val="24"/>
          <w:u w:val="single"/>
        </w:rPr>
        <w:t>Dane adresowe rodziców/prawnych opiekunów: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sz w:val="24"/>
          <w:szCs w:val="24"/>
        </w:rPr>
        <w:t>Matka … …….….….……………………………………………………………………...……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>(imię i nazwisko, adres zamieszkania, numer telefonu, adres poczty elektronicznej)</w:t>
      </w: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1A72" w:rsidRDefault="00D51A72" w:rsidP="00D51A72">
      <w:pPr>
        <w:pStyle w:val="Akapitzlist1"/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Ojciec …………………………………………………….………………………………….….</w:t>
      </w:r>
    </w:p>
    <w:p w:rsidR="00D51A72" w:rsidRDefault="00D51A72" w:rsidP="00D51A72">
      <w:pPr>
        <w:pStyle w:val="Akapitzlist1"/>
        <w:spacing w:after="0" w:line="360" w:lineRule="auto"/>
        <w:ind w:left="0"/>
      </w:pPr>
      <w:r>
        <w:rPr>
          <w:rFonts w:ascii="Times New Roman" w:hAnsi="Times New Roman"/>
          <w:i/>
          <w:sz w:val="18"/>
          <w:szCs w:val="18"/>
        </w:rPr>
        <w:t xml:space="preserve">                       (imię i nazwisko, adres zamieszkania, numer telefonu, adres poczty elektronicznej)</w:t>
      </w: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51A72" w:rsidRDefault="00D51A72" w:rsidP="00D51A7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D51A72" w:rsidRDefault="00D51A72" w:rsidP="00D51A72">
      <w:pPr>
        <w:pStyle w:val="Akapitzlist1"/>
        <w:spacing w:after="0" w:line="240" w:lineRule="auto"/>
        <w:ind w:left="360"/>
        <w:rPr>
          <w:rFonts w:ascii="Times New Roman" w:hAnsi="Times New Roman"/>
          <w:b/>
          <w:sz w:val="8"/>
          <w:szCs w:val="8"/>
        </w:rPr>
      </w:pPr>
    </w:p>
    <w:p w:rsidR="00D51A72" w:rsidRDefault="00D51A72" w:rsidP="00D51A72">
      <w:pPr>
        <w:pStyle w:val="Akapitzlist1"/>
        <w:spacing w:after="0" w:line="240" w:lineRule="auto"/>
        <w:ind w:left="0"/>
      </w:pPr>
      <w:r>
        <w:rPr>
          <w:rFonts w:ascii="Times New Roman" w:hAnsi="Times New Roman"/>
          <w:b/>
          <w:sz w:val="24"/>
          <w:szCs w:val="24"/>
          <w:u w:val="single"/>
        </w:rPr>
        <w:t>Wskazanie kolejności wybranych publicznych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przedszkoli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porządku od najbardziej do najmniej preferowanych:</w:t>
      </w:r>
    </w:p>
    <w:p w:rsidR="00D51A72" w:rsidRDefault="00D51A72" w:rsidP="00D51A7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D51A72" w:rsidRDefault="00D51A72" w:rsidP="00D51A72">
      <w:pPr>
        <w:pStyle w:val="Akapitzlist1"/>
        <w:spacing w:after="0" w:line="240" w:lineRule="auto"/>
        <w:ind w:left="284"/>
        <w:rPr>
          <w:rFonts w:ascii="Times New Roman" w:hAnsi="Times New Roman"/>
          <w:b/>
          <w:sz w:val="8"/>
          <w:szCs w:val="8"/>
        </w:rPr>
      </w:pPr>
    </w:p>
    <w:p w:rsidR="00D51A72" w:rsidRDefault="00D51A72" w:rsidP="00D51A72">
      <w:pPr>
        <w:pStyle w:val="Akapitzlist1"/>
        <w:spacing w:line="360" w:lineRule="auto"/>
        <w:ind w:left="709"/>
      </w:pPr>
      <w:r>
        <w:rPr>
          <w:rFonts w:ascii="Times New Roman" w:hAnsi="Times New Roman"/>
        </w:rPr>
        <w:t>1)……………………………………………………………………………………</w:t>
      </w:r>
    </w:p>
    <w:p w:rsidR="00D51A72" w:rsidRDefault="00D51A72" w:rsidP="00D51A72">
      <w:pPr>
        <w:pStyle w:val="Akapitzlist1"/>
        <w:spacing w:line="360" w:lineRule="auto"/>
        <w:ind w:left="709"/>
      </w:pPr>
      <w:r>
        <w:rPr>
          <w:rFonts w:ascii="Times New Roman" w:hAnsi="Times New Roman"/>
        </w:rPr>
        <w:t xml:space="preserve">2)…………………………………………………………………………………… </w:t>
      </w:r>
    </w:p>
    <w:p w:rsidR="00D51A72" w:rsidRDefault="00D51A72" w:rsidP="008B3042">
      <w:pPr>
        <w:pStyle w:val="Akapitzlist1"/>
        <w:spacing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3)………………………</w:t>
      </w:r>
      <w:r w:rsidR="008B3042">
        <w:rPr>
          <w:rFonts w:ascii="Times New Roman" w:hAnsi="Times New Roman"/>
        </w:rPr>
        <w:t xml:space="preserve">……………………………………………………………       </w:t>
      </w:r>
    </w:p>
    <w:p w:rsidR="008B3042" w:rsidRPr="008B3042" w:rsidRDefault="008B3042" w:rsidP="008B3042">
      <w:pPr>
        <w:pStyle w:val="Akapitzlist1"/>
        <w:spacing w:line="360" w:lineRule="auto"/>
        <w:ind w:left="709"/>
      </w:pPr>
    </w:p>
    <w:p w:rsidR="00D51A72" w:rsidRDefault="00D51A72" w:rsidP="00D51A72">
      <w:r>
        <w:rPr>
          <w:sz w:val="20"/>
          <w:szCs w:val="20"/>
        </w:rPr>
        <w:t>……………………………</w:t>
      </w:r>
      <w:r>
        <w:rPr>
          <w:rFonts w:eastAsia="Times New Roman" w:cs="Times New Roman"/>
          <w:sz w:val="20"/>
          <w:szCs w:val="20"/>
        </w:rPr>
        <w:t xml:space="preserve">                 </w:t>
      </w:r>
      <w:r>
        <w:t>……………………………</w:t>
      </w:r>
      <w:r>
        <w:rPr>
          <w:rFonts w:eastAsia="Times New Roman" w:cs="Times New Roman"/>
        </w:rPr>
        <w:t xml:space="preserve">               </w:t>
      </w:r>
      <w:r>
        <w:t>………………………..</w:t>
      </w:r>
    </w:p>
    <w:p w:rsidR="00D51A72" w:rsidRDefault="00D51A72" w:rsidP="00D51A72"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sz w:val="20"/>
          <w:szCs w:val="20"/>
        </w:rPr>
        <w:t>Miejscowość, data                            Podpis matki (opiekunki)                                Podpis ojca (opiekuna)</w:t>
      </w:r>
    </w:p>
    <w:p w:rsidR="00D51A72" w:rsidRDefault="00D51A72" w:rsidP="00D51A72">
      <w:pPr>
        <w:rPr>
          <w:sz w:val="20"/>
          <w:szCs w:val="20"/>
        </w:rPr>
      </w:pPr>
    </w:p>
    <w:p w:rsidR="00D51A72" w:rsidRDefault="00D51A72" w:rsidP="00D51A72">
      <w:pPr>
        <w:rPr>
          <w:sz w:val="20"/>
          <w:szCs w:val="20"/>
        </w:rPr>
      </w:pPr>
    </w:p>
    <w:p w:rsidR="00D51A72" w:rsidRDefault="00D51A72" w:rsidP="00D51A72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Załączniki: </w:t>
      </w:r>
      <w:r>
        <w:rPr>
          <w:b/>
          <w:sz w:val="20"/>
          <w:szCs w:val="20"/>
        </w:rPr>
        <w:t>*</w:t>
      </w:r>
    </w:p>
    <w:p w:rsidR="00D51A72" w:rsidRDefault="00D51A72" w:rsidP="00D51A72">
      <w:pPr>
        <w:pStyle w:val="Standard"/>
        <w:jc w:val="both"/>
      </w:pPr>
    </w:p>
    <w:p w:rsidR="00D51A72" w:rsidRDefault="00D51A72" w:rsidP="00D51A72">
      <w:pPr>
        <w:pStyle w:val="Standard"/>
        <w:numPr>
          <w:ilvl w:val="0"/>
          <w:numId w:val="2"/>
        </w:numPr>
        <w:jc w:val="both"/>
      </w:pPr>
      <w:r>
        <w:rPr>
          <w:sz w:val="20"/>
          <w:szCs w:val="20"/>
        </w:rPr>
        <w:t>Oświadczenie o wielodzietności rodziny</w:t>
      </w:r>
    </w:p>
    <w:p w:rsidR="00D51A72" w:rsidRDefault="00D51A72" w:rsidP="00D51A72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t>Orzeczenie o potrzebie kształcenia specjalnego wydane ze względu na niepełnosprawność, orzeczenie o niepełnosprawności lub o stopniu niepełnosprawności lub orzeczenie równoważne w  rozumieniu przepisów  ustawy z  dnia 27 sierpnia 1997 r. o rehabilitacji zawodowej i społecznej oraz zatrudnianiu osób niepełnosprawnych .</w:t>
      </w:r>
    </w:p>
    <w:p w:rsidR="00D51A72" w:rsidRDefault="00D51A72" w:rsidP="002F09D8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lastRenderedPageBreak/>
        <w:t xml:space="preserve">Prawomocny wyrok sądu rodzinnego orzekający </w:t>
      </w:r>
      <w:r>
        <w:rPr>
          <w:sz w:val="20"/>
          <w:szCs w:val="20"/>
          <w:u w:val="single"/>
        </w:rPr>
        <w:t>rozwód</w:t>
      </w:r>
      <w:r>
        <w:rPr>
          <w:sz w:val="20"/>
          <w:szCs w:val="20"/>
        </w:rPr>
        <w:t xml:space="preserve"> lub </w:t>
      </w:r>
      <w:r>
        <w:rPr>
          <w:sz w:val="20"/>
          <w:szCs w:val="20"/>
          <w:u w:val="single"/>
        </w:rPr>
        <w:t>sep</w:t>
      </w:r>
      <w:r w:rsidR="002F09D8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racj</w:t>
      </w:r>
      <w:r w:rsidR="00F02DA8">
        <w:rPr>
          <w:sz w:val="20"/>
          <w:szCs w:val="20"/>
          <w:u w:val="single"/>
        </w:rPr>
        <w:t>a</w:t>
      </w:r>
      <w:r>
        <w:rPr>
          <w:sz w:val="20"/>
          <w:szCs w:val="20"/>
        </w:rPr>
        <w:t xml:space="preserve"> lub </w:t>
      </w:r>
      <w:r>
        <w:rPr>
          <w:sz w:val="20"/>
          <w:szCs w:val="20"/>
          <w:u w:val="single"/>
        </w:rPr>
        <w:t>akt  zgonu</w:t>
      </w:r>
      <w:r>
        <w:rPr>
          <w:sz w:val="20"/>
          <w:szCs w:val="20"/>
        </w:rPr>
        <w:t xml:space="preserve"> oraz </w:t>
      </w:r>
      <w:r>
        <w:rPr>
          <w:sz w:val="20"/>
          <w:szCs w:val="20"/>
          <w:u w:val="single"/>
        </w:rPr>
        <w:t>oświadczenie</w:t>
      </w:r>
      <w:r w:rsidR="002F09D8">
        <w:t xml:space="preserve"> </w:t>
      </w:r>
      <w:r w:rsidRPr="002F09D8">
        <w:rPr>
          <w:sz w:val="20"/>
          <w:szCs w:val="20"/>
        </w:rPr>
        <w:t>o samotnym wychowaniu dziecka oraz niewychowywaniu żadnego dziecka  wspólnie  z jego rodzicem.</w:t>
      </w:r>
    </w:p>
    <w:p w:rsidR="00D51A72" w:rsidRDefault="00D51A72" w:rsidP="002F09D8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t xml:space="preserve">Dokument poświadczający objęcie dziecka pieczą zastępczą (kopia) zgodnie z ustawą z dnia 9 czerwca 2011 r. </w:t>
      </w:r>
      <w:r w:rsidRPr="002F09D8">
        <w:rPr>
          <w:sz w:val="20"/>
          <w:szCs w:val="20"/>
        </w:rPr>
        <w:t>o wspieraniu rodziny i systemie pieczy zastępczej.</w:t>
      </w:r>
    </w:p>
    <w:p w:rsidR="00D51A72" w:rsidRDefault="00D51A72" w:rsidP="00D51A72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t>Oświadczenie o występowaniu niepełnosprawności u rodzica/rodziców lub rodzeństwa kandydata (do wglądu należy okazać dokumenty potwierdzające wystąpienie niepełnosprawności).</w:t>
      </w:r>
    </w:p>
    <w:p w:rsidR="00D51A72" w:rsidRDefault="00D51A72" w:rsidP="00D51A72">
      <w:pPr>
        <w:pStyle w:val="Standard"/>
        <w:numPr>
          <w:ilvl w:val="0"/>
          <w:numId w:val="2"/>
        </w:numPr>
      </w:pPr>
      <w:r>
        <w:rPr>
          <w:bCs/>
          <w:sz w:val="20"/>
          <w:szCs w:val="20"/>
        </w:rPr>
        <w:t xml:space="preserve">Deklaracja rodzica o planowanym pobycie kandydata w oddziale przedszkolnym w czasie wykraczającym ponad czas realizacji bezpłatnego nauczania w wymiarze 5 godzin. </w:t>
      </w:r>
    </w:p>
    <w:p w:rsidR="00D51A72" w:rsidRDefault="00D51A72" w:rsidP="002F09D8">
      <w:pPr>
        <w:pStyle w:val="Standard"/>
        <w:numPr>
          <w:ilvl w:val="0"/>
          <w:numId w:val="2"/>
        </w:numPr>
      </w:pPr>
      <w:r>
        <w:rPr>
          <w:bCs/>
          <w:sz w:val="20"/>
          <w:szCs w:val="20"/>
        </w:rPr>
        <w:t xml:space="preserve">Oświadczenie o miejscu realizowania obowiązku szkolnego rodzeństwa kandydata (w Szkole Podstawowej </w:t>
      </w:r>
      <w:r w:rsidR="002F09D8">
        <w:t>w</w:t>
      </w:r>
      <w:r w:rsidRPr="002F09D8">
        <w:rPr>
          <w:bCs/>
          <w:sz w:val="20"/>
          <w:szCs w:val="20"/>
        </w:rPr>
        <w:t xml:space="preserve"> Górkach Wielkich  lub w szkole położonej bliżej tej placówki).</w:t>
      </w:r>
    </w:p>
    <w:p w:rsidR="00D51A72" w:rsidRDefault="00D51A72" w:rsidP="00D51A72">
      <w:pPr>
        <w:pStyle w:val="Standard"/>
        <w:numPr>
          <w:ilvl w:val="0"/>
          <w:numId w:val="2"/>
        </w:numPr>
      </w:pPr>
      <w:r>
        <w:rPr>
          <w:sz w:val="20"/>
          <w:szCs w:val="20"/>
        </w:rPr>
        <w:t xml:space="preserve">Oświadczenie rodzica/rodziców </w:t>
      </w:r>
      <w:r>
        <w:rPr>
          <w:bCs/>
          <w:sz w:val="20"/>
          <w:szCs w:val="20"/>
        </w:rPr>
        <w:t>o zatrudnieniu lub prowadzeniu gospodarstwa rolnego, lub prowadzeniu pozarolniczej działalności gospodarczej, lub pobieraniu nauki w systemie dziennym.</w:t>
      </w:r>
    </w:p>
    <w:p w:rsidR="00D51A72" w:rsidRDefault="00D51A72" w:rsidP="00D51A72">
      <w:pPr>
        <w:pStyle w:val="Standard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</w:p>
    <w:p w:rsidR="00D51A72" w:rsidRDefault="00D51A72" w:rsidP="00D51A72">
      <w:pPr>
        <w:pStyle w:val="Standard"/>
        <w:jc w:val="both"/>
      </w:pPr>
      <w:r>
        <w:rPr>
          <w:sz w:val="20"/>
          <w:szCs w:val="20"/>
        </w:rPr>
        <w:t>* - zaznaczyć właściwe</w:t>
      </w: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shd w:val="clear" w:color="auto" w:fill="FFFFFF"/>
        <w:spacing w:line="276" w:lineRule="auto"/>
        <w:textAlignment w:val="baseline"/>
      </w:pPr>
      <w:r>
        <w:rPr>
          <w:rFonts w:cs="Times New Roman"/>
          <w:b/>
          <w:caps/>
          <w:color w:val="000000"/>
          <w:sz w:val="18"/>
          <w:szCs w:val="18"/>
        </w:rPr>
        <w:t>RODO – KLAUZULA INFORMACYJNA O PRZETWARZANIU DANYCH OSOBOWYCH</w:t>
      </w:r>
    </w:p>
    <w:p w:rsidR="00D51A72" w:rsidRDefault="00D51A72" w:rsidP="00D51A72">
      <w:pPr>
        <w:shd w:val="clear" w:color="auto" w:fill="FFFFFF"/>
        <w:spacing w:line="276" w:lineRule="auto"/>
        <w:textAlignment w:val="baseline"/>
        <w:rPr>
          <w:rFonts w:cs="Times New Roman"/>
          <w:b/>
          <w:caps/>
          <w:color w:val="000000"/>
          <w:sz w:val="18"/>
          <w:szCs w:val="18"/>
        </w:rPr>
      </w:pPr>
    </w:p>
    <w:p w:rsidR="00D96562" w:rsidRDefault="00D51A72" w:rsidP="00D96562">
      <w:pPr>
        <w:spacing w:after="300" w:line="276" w:lineRule="auto"/>
        <w:textAlignment w:val="baseline"/>
        <w:rPr>
          <w:rFonts w:cs="Times New Roman"/>
          <w:b/>
          <w:bCs/>
          <w:spacing w:val="15"/>
          <w:sz w:val="16"/>
          <w:szCs w:val="18"/>
        </w:rPr>
      </w:pPr>
      <w:r>
        <w:rPr>
          <w:rFonts w:cs="Times New Roman"/>
          <w:b/>
          <w:bCs/>
          <w:spacing w:val="15"/>
          <w:sz w:val="16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„RODO), informujemy o zasadach przetwarzania Pani/Pana danych osobowych oraz o przysługujących Pani/Panu prawach z tym związanych. Poniższe zasady stosuje się od 25 maja 2018 r.</w:t>
      </w:r>
    </w:p>
    <w:p w:rsidR="00D51A72" w:rsidRPr="00D96562" w:rsidRDefault="00D51A72" w:rsidP="00D96562">
      <w:pPr>
        <w:spacing w:after="300" w:line="276" w:lineRule="auto"/>
        <w:textAlignment w:val="baseline"/>
        <w:rPr>
          <w:rFonts w:cs="Times New Roman"/>
          <w:b/>
          <w:bCs/>
          <w:spacing w:val="15"/>
          <w:sz w:val="16"/>
          <w:szCs w:val="18"/>
        </w:rPr>
      </w:pPr>
      <w:r>
        <w:rPr>
          <w:rFonts w:cs="Times New Roman"/>
          <w:sz w:val="16"/>
          <w:szCs w:val="18"/>
        </w:rPr>
        <w:t>1. Administratorem Pani/Pana danych osobowych przetwarzanych w Szkole Podstawowej  w Górkach Wielkich,  zwanych dalej jako </w:t>
      </w:r>
      <w:r>
        <w:rPr>
          <w:rFonts w:cs="Times New Roman"/>
          <w:bCs/>
          <w:spacing w:val="15"/>
          <w:sz w:val="16"/>
          <w:szCs w:val="18"/>
        </w:rPr>
        <w:t>„Dane Osobowe”</w:t>
      </w:r>
      <w:r>
        <w:rPr>
          <w:rFonts w:cs="Times New Roman"/>
          <w:sz w:val="16"/>
          <w:szCs w:val="18"/>
        </w:rPr>
        <w:t>,  jest  Szkoła Podstawowa  w Górkach Wielkich , reprezentowany przez Dyrektora szkoły  (zwanego dalej jako </w:t>
      </w:r>
      <w:r>
        <w:rPr>
          <w:rFonts w:cs="Times New Roman"/>
          <w:bCs/>
          <w:spacing w:val="15"/>
          <w:sz w:val="16"/>
          <w:szCs w:val="18"/>
        </w:rPr>
        <w:t>„Administrator”</w:t>
      </w:r>
      <w:r>
        <w:rPr>
          <w:rFonts w:cs="Times New Roman"/>
          <w:sz w:val="16"/>
          <w:szCs w:val="18"/>
        </w:rPr>
        <w:t>). Administrator przetwarza Dane Osobowe na podstawie obowiązujących przepisów prawa, zawartych umów oraz na podstawie udzielonej zgody.</w:t>
      </w:r>
      <w:r w:rsidR="00D96562">
        <w:rPr>
          <w:rFonts w:cs="Times New Roman"/>
          <w:b/>
          <w:bCs/>
          <w:spacing w:val="15"/>
          <w:sz w:val="16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="Times New Roman"/>
          <w:sz w:val="16"/>
          <w:szCs w:val="18"/>
        </w:rPr>
        <w:t xml:space="preserve">2. Jeśli ma Pani/Pan pytania dotyczące sposobu i zakresu przetwarzania Danych Osobowych w zakresie działania oddziału przedszkolnego, a także przysługujących Pani/Panu uprawnień, może się Pani/Pan skontaktować z Inspektorem Danych Osobowych za pomocą adresu elektronicznego: </w:t>
      </w:r>
      <w:hyperlink r:id="rId5" w:history="1">
        <w:r>
          <w:rPr>
            <w:rStyle w:val="Hipercze"/>
            <w:rFonts w:cs="Times New Roman"/>
            <w:sz w:val="16"/>
            <w:szCs w:val="18"/>
          </w:rPr>
          <w:t>iod@brenna.org.pl</w:t>
        </w:r>
      </w:hyperlink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>
        <w:rPr>
          <w:rFonts w:cs="Times New Roman"/>
          <w:sz w:val="16"/>
          <w:szCs w:val="18"/>
        </w:rPr>
        <w:t>3. </w:t>
      </w:r>
      <w:r>
        <w:rPr>
          <w:rFonts w:cs="Times New Roman"/>
          <w:bCs/>
          <w:spacing w:val="15"/>
          <w:sz w:val="16"/>
          <w:szCs w:val="18"/>
        </w:rPr>
        <w:t xml:space="preserve">Pani/Pana dane osobowe przetwarzane są w celach </w:t>
      </w:r>
      <w:r>
        <w:rPr>
          <w:rFonts w:cs="Times New Roman"/>
          <w:sz w:val="16"/>
          <w:szCs w:val="18"/>
        </w:rPr>
        <w:t xml:space="preserve"> rekrutacji dziecka do oddziału przedszkolnego;</w:t>
      </w:r>
      <w:r>
        <w:t xml:space="preserve">                                       </w:t>
      </w:r>
      <w:r>
        <w:rPr>
          <w:rFonts w:cs="Times New Roman"/>
          <w:sz w:val="16"/>
          <w:szCs w:val="18"/>
        </w:rPr>
        <w:t>4. </w:t>
      </w:r>
      <w:r>
        <w:rPr>
          <w:rFonts w:cs="Times New Roman"/>
          <w:bCs/>
          <w:spacing w:val="15"/>
          <w:sz w:val="16"/>
          <w:szCs w:val="18"/>
        </w:rPr>
        <w:t>W związku z przetwarzaniem danych w celach, o których mowa w ust. 2 odbiorcami Pani/Pana danych osobowych mogą być</w:t>
      </w:r>
      <w:r>
        <w:rPr>
          <w:rFonts w:cs="Times New Roman"/>
          <w:sz w:val="16"/>
          <w:szCs w:val="18"/>
        </w:rPr>
        <w:t xml:space="preserve"> upoważnieni pracownicy Administratora</w:t>
      </w:r>
      <w:r w:rsidR="00432345">
        <w:rPr>
          <w:rFonts w:cs="Times New Roman"/>
          <w:sz w:val="16"/>
          <w:szCs w:val="18"/>
        </w:rPr>
        <w:t>.</w:t>
      </w:r>
      <w:r>
        <w:t xml:space="preserve">                                                                                                             </w:t>
      </w:r>
      <w:r>
        <w:rPr>
          <w:rFonts w:cs="Times New Roman"/>
          <w:sz w:val="16"/>
          <w:szCs w:val="18"/>
        </w:rPr>
        <w:t>5. </w:t>
      </w:r>
      <w:r>
        <w:rPr>
          <w:rFonts w:cs="Times New Roman"/>
          <w:bCs/>
          <w:spacing w:val="15"/>
          <w:sz w:val="16"/>
          <w:szCs w:val="18"/>
        </w:rPr>
        <w:t>Dane Osobowe będą przechowywane przez okres niezbędny do realizacji celów określonych w ust. 2, a po t</w:t>
      </w:r>
      <w:r w:rsidR="008B3042">
        <w:rPr>
          <w:rFonts w:cs="Times New Roman"/>
          <w:bCs/>
          <w:spacing w:val="15"/>
          <w:sz w:val="16"/>
          <w:szCs w:val="18"/>
        </w:rPr>
        <w:t xml:space="preserve">ym czasie </w:t>
      </w:r>
      <w:r>
        <w:rPr>
          <w:rFonts w:cs="Times New Roman"/>
          <w:bCs/>
          <w:spacing w:val="15"/>
          <w:sz w:val="16"/>
          <w:szCs w:val="18"/>
        </w:rPr>
        <w:t>w zakresie wymaganym przez przepisy prawa powszechnie obowiązującego.</w:t>
      </w:r>
      <w:r>
        <w:t xml:space="preserve">                                                           </w:t>
      </w:r>
      <w:r>
        <w:rPr>
          <w:rFonts w:cs="Times New Roman"/>
          <w:sz w:val="16"/>
          <w:szCs w:val="18"/>
        </w:rPr>
        <w:t>6. </w:t>
      </w:r>
      <w:r>
        <w:rPr>
          <w:rFonts w:cs="Times New Roman"/>
          <w:bCs/>
          <w:spacing w:val="15"/>
          <w:sz w:val="16"/>
          <w:szCs w:val="18"/>
        </w:rPr>
        <w:t>W związku z przetwarzaniem Danych Osobowych przysługują Pani/Panu następujące uprawnienia:</w:t>
      </w:r>
      <w:r>
        <w:t xml:space="preserve">                              </w:t>
      </w:r>
      <w:r>
        <w:rPr>
          <w:rFonts w:cs="Times New Roman"/>
          <w:sz w:val="16"/>
          <w:szCs w:val="18"/>
        </w:rPr>
        <w:t>1) prawa do żądania dostępu do swoich Danych Osobowych oraz do ich sprostowania;</w:t>
      </w:r>
      <w:r>
        <w:t xml:space="preserve">                                                                     </w:t>
      </w:r>
      <w:r>
        <w:rPr>
          <w:rFonts w:cs="Times New Roman"/>
          <w:sz w:val="16"/>
          <w:szCs w:val="18"/>
        </w:rPr>
        <w:t>2) prawa do ograniczenia przetwarzania jej danych w sytuacjach i na zasadach wskazanych w art. 18 RODO lub do ich usunięcia zgodnie z art. 17 RODO („prawo do bycia zapomnianym”);</w:t>
      </w:r>
      <w: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sz w:val="16"/>
          <w:szCs w:val="18"/>
        </w:rPr>
        <w:t xml:space="preserve"> </w:t>
      </w:r>
      <w:r>
        <w:rPr>
          <w:rFonts w:cs="Times New Roman"/>
          <w:sz w:val="16"/>
          <w:szCs w:val="18"/>
        </w:rPr>
        <w:t>3) prawa do przeniesienia Danych Osobowych zgodnie z art. 20 RODO;</w:t>
      </w:r>
      <w:r>
        <w:t xml:space="preserve">                                                                                    </w:t>
      </w:r>
      <w:r>
        <w:rPr>
          <w:rFonts w:cs="Times New Roman"/>
          <w:sz w:val="16"/>
          <w:szCs w:val="18"/>
        </w:rPr>
        <w:t>4) 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</w:t>
      </w:r>
      <w:r w:rsidR="00D96562">
        <w:rPr>
          <w:rFonts w:cs="Times New Roman"/>
          <w:sz w:val="16"/>
          <w:szCs w:val="18"/>
        </w:rPr>
        <w:t xml:space="preserve">zez nią  </w:t>
      </w:r>
      <w:r>
        <w:rPr>
          <w:rFonts w:cs="Times New Roman"/>
          <w:sz w:val="16"/>
          <w:szCs w:val="18"/>
        </w:rPr>
        <w:t xml:space="preserve"> z prawa do wycofania zgody;                                                                                                                                                                                                   5) prawa do wniesienia w dowolnym momencie sprzeciwu wobec przetwarzania jej Danych Osobowych, o którym mowa w art. 21 u</w:t>
      </w:r>
      <w:r w:rsidR="00D96562">
        <w:rPr>
          <w:rFonts w:cs="Times New Roman"/>
          <w:sz w:val="16"/>
          <w:szCs w:val="18"/>
        </w:rPr>
        <w:t xml:space="preserve">st. 1 RODO  </w:t>
      </w:r>
      <w:r>
        <w:rPr>
          <w:rFonts w:cs="Times New Roman"/>
          <w:sz w:val="16"/>
          <w:szCs w:val="18"/>
        </w:rPr>
        <w:t>z przyczyn związanych z jej szczególną sytuacją, o którym mowa w art. 21 ust. 1 RODO;</w:t>
      </w:r>
      <w:r>
        <w:t xml:space="preserve">                                                                  </w:t>
      </w:r>
      <w:r>
        <w:rPr>
          <w:rFonts w:cs="Times New Roman"/>
          <w:sz w:val="16"/>
          <w:szCs w:val="18"/>
        </w:rPr>
        <w:t xml:space="preserve">6) prawa do wniesienia w dowolnym momencie sprzeciwu wobec przetwarzania jej Danych Osobowych w celach związanych z marketingiem bezpośrednim, w tym wobec jej profilowania w celach marketingowych, w zakresie, w jakim przetwarzanie danych tej osoby jest związane z takim marketingiem bezpośrednim.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>7. W przypadku, gdy przetwarzanie Danych Osobowych odbywa się na podstawie Pani/Pana zgody (art.6 ust.1 lit. a RODO) przysługuje Pani/Panu prawo do cofnięcia zgody w dowolnym momencie. Cofnięcie to nie ma wpływu na zgodność przetwarzania, którego dokonano na podstawie zgody przed jej cofnięciem, z obowiązującym prawem. W sytuacji gdy przetwarzanie Danych Osobowych odbywa się na podstawie Pani/Pana zgody – podanie Administratorowi przez Panią/Pana Danych Osobowych ma charakter dobrowolny.8. Podanie przez Panią/Pana danych osobowych jest obowiązkowe w sytuacji, gdy przesłankę przetwarzania danych osobowych stanowi przepis prawa lub zawarta między stronami umowa.9. Każdy, którego dane dotyczą ma prawo wnieść w skargę na przetwarzanie jej danych osobowych przez Administratora do Prezesa Urzędu Ochrony Danych Osobowych (adres: ul. Stawki 2, 00-193 Warszawa).</w:t>
      </w:r>
    </w:p>
    <w:p w:rsidR="00D51A72" w:rsidRDefault="00D51A72" w:rsidP="00D51A7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2F09D8" w:rsidRDefault="002F09D8" w:rsidP="00D51A7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432345" w:rsidRDefault="00432345" w:rsidP="00D51A7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2F09D8" w:rsidRDefault="002F09D8" w:rsidP="00D51A7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B3042" w:rsidRDefault="008B3042" w:rsidP="00D51A72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…………………………………………………………….</w:t>
      </w:r>
    </w:p>
    <w:p w:rsidR="00D51A72" w:rsidRDefault="008B3042" w:rsidP="008B3042">
      <w:pPr>
        <w:spacing w:line="276" w:lineRule="auto"/>
        <w:ind w:left="708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podpis</w:t>
      </w:r>
    </w:p>
    <w:p w:rsidR="00D51A72" w:rsidRDefault="00D51A72" w:rsidP="00D51A72">
      <w:pPr>
        <w:pStyle w:val="Listapunktowana2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D51A72" w:rsidRDefault="00D51A72" w:rsidP="00D51A72">
      <w:pPr>
        <w:pStyle w:val="Listapunktowana2"/>
        <w:ind w:left="0" w:firstLine="0"/>
        <w:jc w:val="right"/>
        <w:rPr>
          <w:sz w:val="16"/>
          <w:szCs w:val="16"/>
        </w:rPr>
      </w:pPr>
    </w:p>
    <w:p w:rsidR="00D51A72" w:rsidRDefault="00D51A72" w:rsidP="00D51A72">
      <w:pPr>
        <w:pStyle w:val="Listapunktowana2"/>
        <w:ind w:left="0" w:firstLine="0"/>
        <w:jc w:val="right"/>
        <w:rPr>
          <w:sz w:val="16"/>
          <w:szCs w:val="16"/>
        </w:rPr>
      </w:pPr>
    </w:p>
    <w:p w:rsidR="00D51A72" w:rsidRDefault="00D51A72" w:rsidP="00D51A72">
      <w:pPr>
        <w:pStyle w:val="Listapunktowana2"/>
        <w:ind w:left="0" w:firstLine="0"/>
        <w:jc w:val="right"/>
      </w:pPr>
    </w:p>
    <w:p w:rsidR="00D51A72" w:rsidRDefault="00D51A72" w:rsidP="00D51A72">
      <w:pPr>
        <w:pStyle w:val="Standard"/>
        <w:jc w:val="center"/>
      </w:pPr>
      <w:r>
        <w:rPr>
          <w:b/>
        </w:rPr>
        <w:t>OŚWIADCZENIE O WIELODZIETNOŚCI RODZINY DZIECKA</w:t>
      </w:r>
    </w:p>
    <w:p w:rsidR="00D51A72" w:rsidRDefault="00D51A72" w:rsidP="00D51A72">
      <w:pPr>
        <w:pStyle w:val="Standard"/>
        <w:jc w:val="both"/>
        <w:rPr>
          <w:b/>
          <w:sz w:val="22"/>
          <w:szCs w:val="22"/>
        </w:rPr>
      </w:pPr>
    </w:p>
    <w:p w:rsidR="00D51A72" w:rsidRDefault="00D51A72" w:rsidP="00D51A72">
      <w:pPr>
        <w:pStyle w:val="Standard"/>
      </w:pPr>
      <w:r>
        <w:rPr>
          <w:sz w:val="22"/>
          <w:szCs w:val="22"/>
        </w:rPr>
        <w:t>Oświadczam, ze jestem rodzicem dziecka …………………………………………………..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i/>
          <w:sz w:val="18"/>
          <w:szCs w:val="18"/>
        </w:rPr>
        <w:t>(imię i nazwisko dziecka)</w:t>
      </w:r>
    </w:p>
    <w:p w:rsidR="00D51A72" w:rsidRDefault="00D51A72" w:rsidP="00D51A72">
      <w:pPr>
        <w:pStyle w:val="Standard"/>
        <w:spacing w:line="360" w:lineRule="auto"/>
      </w:pPr>
      <w:r>
        <w:rPr>
          <w:sz w:val="22"/>
          <w:szCs w:val="22"/>
        </w:rPr>
        <w:t>wychowującego się w rodzinie wielodzietnej.</w:t>
      </w:r>
    </w:p>
    <w:p w:rsidR="00D51A72" w:rsidRDefault="00D51A72" w:rsidP="00D51A72">
      <w:pPr>
        <w:pStyle w:val="Standard"/>
        <w:spacing w:line="360" w:lineRule="auto"/>
      </w:pPr>
      <w:r>
        <w:t>Dzieci pozostające we wspólnym gospodarstwie domowym (włącznie z kandydatem do oddziału przedszkolnego):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1"/>
        <w:gridCol w:w="4072"/>
        <w:gridCol w:w="1598"/>
        <w:gridCol w:w="3038"/>
      </w:tblGrid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A72" w:rsidRDefault="00D51A72">
            <w:pPr>
              <w:pStyle w:val="Standard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A72" w:rsidRDefault="00D51A72">
            <w:pPr>
              <w:pStyle w:val="Standard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A72" w:rsidRDefault="00D51A72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72" w:rsidRDefault="00D51A72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Miejsce nauki w przypadku dzieci uczących się</w:t>
            </w: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rPr>
          <w:trHeight w:val="6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51A72" w:rsidRDefault="00D51A72" w:rsidP="00D51A72">
      <w:pPr>
        <w:pStyle w:val="Standard"/>
        <w:spacing w:line="360" w:lineRule="auto"/>
      </w:pPr>
    </w:p>
    <w:p w:rsidR="00D51A72" w:rsidRDefault="00D51A72" w:rsidP="00D51A72">
      <w:pPr>
        <w:pStyle w:val="Standard"/>
        <w:spacing w:line="360" w:lineRule="auto"/>
      </w:pPr>
      <w:r>
        <w:rPr>
          <w:b/>
          <w:i/>
        </w:rPr>
        <w:t>Jestem świadoma/y odpowiedzialności karnej za złożenie fałszywego oświadczenia.</w:t>
      </w: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Górki Wielkie, dnia …………………………….                  ………..……..……………………………</w:t>
      </w:r>
    </w:p>
    <w:p w:rsidR="00D51A72" w:rsidRDefault="00D51A72" w:rsidP="00D51A72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(czytelny podpis osoby składającej oświadczenie)</w:t>
      </w: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pageBreakBefore/>
        <w:spacing w:line="360" w:lineRule="auto"/>
        <w:jc w:val="right"/>
      </w:pPr>
      <w:r>
        <w:rPr>
          <w:sz w:val="16"/>
          <w:szCs w:val="16"/>
        </w:rPr>
        <w:lastRenderedPageBreak/>
        <w:t xml:space="preserve">Załącznik nr </w:t>
      </w:r>
      <w:r>
        <w:rPr>
          <w:sz w:val="18"/>
          <w:szCs w:val="18"/>
        </w:rPr>
        <w:t>4</w:t>
      </w:r>
    </w:p>
    <w:p w:rsidR="00D51A72" w:rsidRDefault="00D51A72" w:rsidP="00D51A72">
      <w:pPr>
        <w:pStyle w:val="Standard"/>
        <w:jc w:val="center"/>
      </w:pPr>
      <w:r>
        <w:rPr>
          <w:b/>
        </w:rPr>
        <w:t>OŚWIADCZENIE O MIEJSCU  REALIZOWANIA  OBOWIĄZKU  SZKOLNEGO</w:t>
      </w:r>
    </w:p>
    <w:p w:rsidR="00D51A72" w:rsidRDefault="00D51A72" w:rsidP="00D51A72">
      <w:pPr>
        <w:pStyle w:val="Standard"/>
        <w:jc w:val="center"/>
      </w:pPr>
      <w:r>
        <w:rPr>
          <w:b/>
        </w:rPr>
        <w:t xml:space="preserve"> PRZEZ RODZEŃSTWO KANDYDATA</w:t>
      </w:r>
    </w:p>
    <w:p w:rsidR="00D51A72" w:rsidRDefault="00D51A72" w:rsidP="00D51A72">
      <w:pPr>
        <w:pStyle w:val="Standard"/>
        <w:jc w:val="both"/>
        <w:rPr>
          <w:b/>
          <w:sz w:val="22"/>
          <w:szCs w:val="22"/>
        </w:rPr>
      </w:pPr>
    </w:p>
    <w:p w:rsidR="00D51A72" w:rsidRDefault="00D51A72" w:rsidP="00D51A72">
      <w:pPr>
        <w:pStyle w:val="Standard"/>
        <w:rPr>
          <w:b/>
          <w:sz w:val="22"/>
          <w:szCs w:val="22"/>
        </w:rPr>
      </w:pPr>
    </w:p>
    <w:p w:rsidR="00D51A72" w:rsidRDefault="00D51A72" w:rsidP="00D51A72">
      <w:pPr>
        <w:pStyle w:val="Standard"/>
      </w:pPr>
      <w:r>
        <w:t>Oświadczam, że rodzeństwo mojego dziecka …………………………………………………..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i/>
          <w:sz w:val="18"/>
          <w:szCs w:val="18"/>
        </w:rPr>
        <w:t>(imię i nazwisko dziecka)</w:t>
      </w:r>
    </w:p>
    <w:p w:rsidR="00D51A72" w:rsidRDefault="00D51A72" w:rsidP="00D51A72">
      <w:pPr>
        <w:pStyle w:val="Standard"/>
        <w:spacing w:line="360" w:lineRule="auto"/>
      </w:pPr>
      <w:r>
        <w:t>realizuje obowiązek szkolny w :</w:t>
      </w:r>
    </w:p>
    <w:p w:rsidR="00D51A72" w:rsidRDefault="00D51A72" w:rsidP="00D51A72">
      <w:pPr>
        <w:pStyle w:val="Standard"/>
        <w:spacing w:line="360" w:lineRule="auto"/>
      </w:pPr>
      <w:r>
        <w:rPr>
          <w:sz w:val="22"/>
          <w:szCs w:val="22"/>
        </w:rPr>
        <w:t xml:space="preserve">  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1"/>
        <w:gridCol w:w="4072"/>
        <w:gridCol w:w="4645"/>
      </w:tblGrid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A72" w:rsidRDefault="00D51A72">
            <w:pPr>
              <w:pStyle w:val="Standard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A72" w:rsidRDefault="00D51A72">
            <w:pPr>
              <w:pStyle w:val="Standard"/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Imię i nazwisko dziecka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A72" w:rsidRDefault="00D51A72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>Nazwa szkoły</w:t>
            </w: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51A72" w:rsidTr="00D51A72">
        <w:trPr>
          <w:trHeight w:val="6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A72" w:rsidRDefault="00D51A72">
            <w:pPr>
              <w:pStyle w:val="Standard"/>
              <w:spacing w:line="360" w:lineRule="auto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72" w:rsidRDefault="00D51A72">
            <w:pPr>
              <w:pStyle w:val="Standard"/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51A72" w:rsidRDefault="00D51A72" w:rsidP="00D51A72">
      <w:pPr>
        <w:pStyle w:val="Standard"/>
        <w:spacing w:line="360" w:lineRule="auto"/>
      </w:pPr>
    </w:p>
    <w:p w:rsidR="00D51A72" w:rsidRDefault="00D51A72" w:rsidP="00D51A72">
      <w:pPr>
        <w:pStyle w:val="Standard"/>
        <w:spacing w:line="360" w:lineRule="auto"/>
      </w:pPr>
      <w:r>
        <w:rPr>
          <w:b/>
          <w:i/>
        </w:rPr>
        <w:t>Jestem świadoma/y odpowiedzialności karnej za złożenie fałszywego oświadczenia.</w:t>
      </w: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</w:pPr>
      <w:r>
        <w:rPr>
          <w:sz w:val="22"/>
          <w:szCs w:val="22"/>
        </w:rPr>
        <w:t>Górki Wielkie,</w:t>
      </w:r>
      <w:r w:rsidR="009D2EF8">
        <w:rPr>
          <w:sz w:val="22"/>
          <w:szCs w:val="22"/>
        </w:rPr>
        <w:t xml:space="preserve"> </w:t>
      </w:r>
      <w:r>
        <w:rPr>
          <w:sz w:val="22"/>
          <w:szCs w:val="22"/>
        </w:rPr>
        <w:t>dnia ………………                                   ………..……..……………………………</w:t>
      </w:r>
    </w:p>
    <w:p w:rsidR="00D51A72" w:rsidRDefault="00D51A72" w:rsidP="00D51A72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(czytelny podpis osoby składającej oświadczenie)</w:t>
      </w: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D51A72" w:rsidRDefault="00D51A72" w:rsidP="00D51A72">
      <w:pPr>
        <w:pStyle w:val="Standard"/>
        <w:spacing w:line="360" w:lineRule="auto"/>
        <w:jc w:val="center"/>
        <w:rPr>
          <w:b/>
        </w:rPr>
      </w:pPr>
    </w:p>
    <w:p w:rsidR="009D2EF8" w:rsidRDefault="009D2EF8" w:rsidP="00D51A72">
      <w:pPr>
        <w:pStyle w:val="Standard"/>
        <w:spacing w:line="360" w:lineRule="auto"/>
        <w:jc w:val="right"/>
        <w:rPr>
          <w:sz w:val="16"/>
          <w:szCs w:val="16"/>
        </w:rPr>
      </w:pPr>
    </w:p>
    <w:p w:rsidR="00D51A72" w:rsidRDefault="00D51A72" w:rsidP="00D51A72">
      <w:pPr>
        <w:pStyle w:val="Standard"/>
        <w:spacing w:line="360" w:lineRule="auto"/>
        <w:jc w:val="right"/>
      </w:pPr>
      <w:r>
        <w:rPr>
          <w:sz w:val="16"/>
          <w:szCs w:val="16"/>
        </w:rPr>
        <w:lastRenderedPageBreak/>
        <w:t>Załącznik nr  5</w:t>
      </w:r>
    </w:p>
    <w:p w:rsidR="00D51A72" w:rsidRDefault="00D51A72" w:rsidP="00D51A72">
      <w:pPr>
        <w:pStyle w:val="Standard"/>
        <w:spacing w:line="360" w:lineRule="auto"/>
        <w:jc w:val="center"/>
      </w:pPr>
      <w:r>
        <w:rPr>
          <w:b/>
        </w:rPr>
        <w:t>OŚWIADCZENIE O NIEPEŁNOSPRAWNOŚCI W RODZINIE DZIECKA</w:t>
      </w:r>
    </w:p>
    <w:p w:rsidR="00D51A72" w:rsidRDefault="00D51A72" w:rsidP="00D51A72">
      <w:pPr>
        <w:pStyle w:val="Standard"/>
        <w:rPr>
          <w:b/>
        </w:rPr>
      </w:pPr>
    </w:p>
    <w:p w:rsidR="009D2EF8" w:rsidRDefault="009D2EF8" w:rsidP="00D51A72">
      <w:pPr>
        <w:pStyle w:val="Standard"/>
        <w:rPr>
          <w:b/>
        </w:rPr>
      </w:pPr>
    </w:p>
    <w:p w:rsidR="00D51A72" w:rsidRDefault="00D51A72" w:rsidP="00D51A72">
      <w:pPr>
        <w:pStyle w:val="Standard"/>
        <w:rPr>
          <w:b/>
        </w:rPr>
      </w:pPr>
    </w:p>
    <w:p w:rsidR="00D51A72" w:rsidRDefault="00D51A72" w:rsidP="00D51A72">
      <w:pPr>
        <w:pStyle w:val="Standard"/>
      </w:pPr>
      <w:r>
        <w:t>Oświadczam, że u następujących członków mojej rodziny występuje niepełnosprawność:</w:t>
      </w:r>
    </w:p>
    <w:p w:rsidR="00D51A72" w:rsidRDefault="00D51A72" w:rsidP="00D51A72">
      <w:pPr>
        <w:pStyle w:val="Standard"/>
      </w:pPr>
    </w:p>
    <w:p w:rsidR="00D51A72" w:rsidRDefault="00D51A72" w:rsidP="00D51A72">
      <w:pPr>
        <w:pStyle w:val="Standard"/>
        <w:numPr>
          <w:ilvl w:val="0"/>
          <w:numId w:val="3"/>
        </w:numPr>
      </w:pPr>
      <w:r>
        <w:t>rodzice: ……………………………………………………………………………..</w:t>
      </w:r>
    </w:p>
    <w:p w:rsidR="00D51A72" w:rsidRDefault="00D51A72" w:rsidP="00D51A72">
      <w:pPr>
        <w:pStyle w:val="Standard"/>
        <w:ind w:left="720"/>
      </w:pPr>
      <w:r>
        <w:rPr>
          <w:sz w:val="18"/>
          <w:szCs w:val="18"/>
        </w:rPr>
        <w:t xml:space="preserve">                                    (wpisać imię i nazwisko niepełnosprawnego rodzica/ów)</w:t>
      </w:r>
    </w:p>
    <w:p w:rsidR="00D51A72" w:rsidRDefault="00D51A72" w:rsidP="00D51A72">
      <w:pPr>
        <w:pStyle w:val="Standard"/>
        <w:ind w:left="720"/>
        <w:rPr>
          <w:sz w:val="18"/>
          <w:szCs w:val="18"/>
        </w:rPr>
      </w:pPr>
    </w:p>
    <w:p w:rsidR="00D51A72" w:rsidRDefault="00D51A72" w:rsidP="00D51A72">
      <w:pPr>
        <w:pStyle w:val="Standard"/>
        <w:ind w:left="720"/>
        <w:rPr>
          <w:sz w:val="18"/>
          <w:szCs w:val="18"/>
        </w:rPr>
      </w:pPr>
    </w:p>
    <w:p w:rsidR="00D51A72" w:rsidRDefault="00D51A72" w:rsidP="00D51A72">
      <w:pPr>
        <w:pStyle w:val="Standard"/>
        <w:numPr>
          <w:ilvl w:val="0"/>
          <w:numId w:val="3"/>
        </w:numPr>
      </w:pPr>
      <w:r>
        <w:t>dzieci:……………………………………………………………………………….</w:t>
      </w:r>
    </w:p>
    <w:p w:rsidR="00D51A72" w:rsidRDefault="00D51A72" w:rsidP="00D51A72">
      <w:pPr>
        <w:pStyle w:val="Standard"/>
        <w:ind w:left="720"/>
      </w:pPr>
      <w:r>
        <w:rPr>
          <w:sz w:val="18"/>
          <w:szCs w:val="18"/>
        </w:rPr>
        <w:t xml:space="preserve">                                    (wpisać imię i nazwisko niepełnosprawnego dziecka/dzieci)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51A72" w:rsidRDefault="00D51A72" w:rsidP="00D51A72">
      <w:pPr>
        <w:pStyle w:val="Standard"/>
        <w:rPr>
          <w:sz w:val="18"/>
          <w:szCs w:val="18"/>
        </w:rPr>
      </w:pPr>
    </w:p>
    <w:p w:rsidR="00D51A72" w:rsidRDefault="00D51A72" w:rsidP="00D51A72">
      <w:pPr>
        <w:pStyle w:val="Standard"/>
        <w:jc w:val="both"/>
      </w:pPr>
      <w:r>
        <w:rPr>
          <w:sz w:val="22"/>
          <w:szCs w:val="22"/>
        </w:rPr>
        <w:t>Wystąpienie niepełnosprawności w mojej rodzinie jest ustalone na podstawie:</w:t>
      </w:r>
    </w:p>
    <w:p w:rsidR="00D51A72" w:rsidRDefault="00D51A72" w:rsidP="00D51A72">
      <w:pPr>
        <w:pStyle w:val="Standard"/>
        <w:jc w:val="both"/>
      </w:pPr>
      <w:r>
        <w:rPr>
          <w:sz w:val="22"/>
          <w:szCs w:val="22"/>
        </w:rPr>
        <w:t xml:space="preserve">- orzeczenia o potrzebie kształcenia specjalnego wydanego ze względu na niepełnosprawność*, </w:t>
      </w:r>
    </w:p>
    <w:p w:rsidR="00D51A72" w:rsidRDefault="00D51A72" w:rsidP="00D51A72">
      <w:pPr>
        <w:pStyle w:val="Standard"/>
        <w:jc w:val="both"/>
      </w:pPr>
      <w:r>
        <w:rPr>
          <w:sz w:val="22"/>
          <w:szCs w:val="22"/>
        </w:rPr>
        <w:t>- orzeczenia o niepełnosprawności lub o stopniu niepełnosprawności*,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 xml:space="preserve">- orzeczenia równoważnego w  rozumieniu przepisów  ustawy z  dnia 27 sierpnia 1997 r.  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 xml:space="preserve">  o rehabilitacji zawodowej i społecznej oraz zatrudnianiu osób niepełnosprawnych 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2023 poz.100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zm.)*</w:t>
      </w:r>
    </w:p>
    <w:p w:rsidR="00D51A72" w:rsidRDefault="00D51A72" w:rsidP="00D51A72">
      <w:pPr>
        <w:pStyle w:val="Standard"/>
        <w:rPr>
          <w:sz w:val="22"/>
          <w:szCs w:val="22"/>
        </w:rPr>
      </w:pPr>
    </w:p>
    <w:p w:rsidR="00D51A72" w:rsidRDefault="00D51A72" w:rsidP="00D51A72">
      <w:pPr>
        <w:pStyle w:val="Standard"/>
      </w:pPr>
      <w:r>
        <w:t xml:space="preserve">* - właściwe podkreślić </w:t>
      </w:r>
    </w:p>
    <w:p w:rsidR="00D51A72" w:rsidRDefault="00D51A72" w:rsidP="00D51A72">
      <w:pPr>
        <w:pStyle w:val="Standard"/>
      </w:pPr>
    </w:p>
    <w:p w:rsidR="00D51A72" w:rsidRDefault="00D51A72" w:rsidP="00D51A72">
      <w:pPr>
        <w:pStyle w:val="Standard"/>
      </w:pPr>
      <w:r>
        <w:rPr>
          <w:b/>
          <w:i/>
        </w:rPr>
        <w:t>Jestem świadoma/y odpowiedzialności karnej za złożenie fałszywego oświadczenia.</w:t>
      </w: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</w:pPr>
      <w:r>
        <w:rPr>
          <w:sz w:val="22"/>
          <w:szCs w:val="22"/>
        </w:rPr>
        <w:t>Górki Wielkie, dnia ……………………...                             ..………....………………………………</w:t>
      </w:r>
    </w:p>
    <w:p w:rsidR="00D51A72" w:rsidRDefault="00D51A72" w:rsidP="00D51A72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(czytelny podpis osoby składającej oświadczenie)</w:t>
      </w:r>
    </w:p>
    <w:p w:rsidR="00D51A72" w:rsidRDefault="00D51A72" w:rsidP="00D51A72">
      <w:pPr>
        <w:pStyle w:val="Standard"/>
        <w:rPr>
          <w:sz w:val="18"/>
          <w:szCs w:val="18"/>
        </w:rPr>
      </w:pPr>
    </w:p>
    <w:p w:rsidR="00D51A72" w:rsidRDefault="00D51A72" w:rsidP="00D51A72">
      <w:pPr>
        <w:pStyle w:val="Standard"/>
        <w:jc w:val="both"/>
        <w:rPr>
          <w:sz w:val="18"/>
          <w:szCs w:val="18"/>
        </w:rPr>
      </w:pPr>
    </w:p>
    <w:p w:rsidR="00D51A72" w:rsidRDefault="00D51A72" w:rsidP="00D51A72">
      <w:pPr>
        <w:pStyle w:val="Listapunktowana2"/>
        <w:ind w:left="0" w:firstLine="0"/>
        <w:rPr>
          <w:sz w:val="16"/>
          <w:szCs w:val="16"/>
        </w:rPr>
      </w:pPr>
    </w:p>
    <w:p w:rsidR="00D51A72" w:rsidRDefault="00D51A72" w:rsidP="00D51A72">
      <w:pPr>
        <w:pStyle w:val="Standard"/>
        <w:spacing w:line="360" w:lineRule="auto"/>
        <w:rPr>
          <w:sz w:val="18"/>
          <w:szCs w:val="18"/>
        </w:rPr>
      </w:pPr>
    </w:p>
    <w:p w:rsidR="00D51A72" w:rsidRDefault="00D51A72" w:rsidP="00D51A72">
      <w:pPr>
        <w:pStyle w:val="Standard"/>
        <w:pageBreakBefore/>
        <w:spacing w:line="360" w:lineRule="auto"/>
        <w:jc w:val="right"/>
      </w:pPr>
      <w:r>
        <w:rPr>
          <w:sz w:val="16"/>
          <w:szCs w:val="16"/>
        </w:rPr>
        <w:lastRenderedPageBreak/>
        <w:t xml:space="preserve">Załącznik nr </w:t>
      </w:r>
      <w:r>
        <w:rPr>
          <w:sz w:val="18"/>
          <w:szCs w:val="18"/>
        </w:rPr>
        <w:t>6</w:t>
      </w:r>
    </w:p>
    <w:p w:rsidR="00D51A72" w:rsidRDefault="00D51A72" w:rsidP="00D51A72">
      <w:pPr>
        <w:pStyle w:val="Standard"/>
        <w:spacing w:line="360" w:lineRule="auto"/>
        <w:jc w:val="center"/>
      </w:pPr>
      <w:r>
        <w:rPr>
          <w:b/>
        </w:rPr>
        <w:t>OŚWIADCZENIE O SAMOTNYM WYCHOWYWANIU DZIECKA</w:t>
      </w:r>
    </w:p>
    <w:p w:rsidR="00D51A72" w:rsidRDefault="00D51A72" w:rsidP="00D51A72">
      <w:pPr>
        <w:pStyle w:val="Standard"/>
        <w:rPr>
          <w:b/>
        </w:rPr>
      </w:pPr>
    </w:p>
    <w:p w:rsidR="009D2EF8" w:rsidRDefault="009D2EF8" w:rsidP="00D51A72">
      <w:pPr>
        <w:pStyle w:val="Standard"/>
        <w:rPr>
          <w:b/>
        </w:rPr>
      </w:pPr>
    </w:p>
    <w:p w:rsidR="00D51A72" w:rsidRDefault="00D51A72" w:rsidP="00D51A72">
      <w:pPr>
        <w:pStyle w:val="Standard"/>
      </w:pPr>
      <w:r>
        <w:t>Oświadczam, że jestem (właściwe podkreślić):</w:t>
      </w:r>
    </w:p>
    <w:p w:rsidR="00D51A72" w:rsidRDefault="00D51A72" w:rsidP="00D51A72">
      <w:pPr>
        <w:pStyle w:val="Standard"/>
        <w:numPr>
          <w:ilvl w:val="0"/>
          <w:numId w:val="4"/>
        </w:numPr>
      </w:pPr>
      <w:r>
        <w:t>panną / kawalerem;</w:t>
      </w:r>
    </w:p>
    <w:p w:rsidR="00D51A72" w:rsidRDefault="00D51A72" w:rsidP="00D51A72">
      <w:pPr>
        <w:pStyle w:val="Standard"/>
        <w:numPr>
          <w:ilvl w:val="0"/>
          <w:numId w:val="4"/>
        </w:numPr>
      </w:pPr>
      <w:r>
        <w:t>wdową / wdowcem;</w:t>
      </w:r>
    </w:p>
    <w:p w:rsidR="00D51A72" w:rsidRDefault="00D51A72" w:rsidP="00D51A72">
      <w:pPr>
        <w:pStyle w:val="Standard"/>
        <w:numPr>
          <w:ilvl w:val="0"/>
          <w:numId w:val="4"/>
        </w:numPr>
      </w:pPr>
      <w:r>
        <w:t>w separacji orzeczonej prawomocnym wyrokiem sądu;</w:t>
      </w:r>
    </w:p>
    <w:p w:rsidR="00D51A72" w:rsidRDefault="00D51A72" w:rsidP="00D51A72">
      <w:pPr>
        <w:pStyle w:val="Standard"/>
        <w:numPr>
          <w:ilvl w:val="0"/>
          <w:numId w:val="4"/>
        </w:numPr>
        <w:spacing w:line="360" w:lineRule="auto"/>
      </w:pPr>
      <w:r>
        <w:t>osobą rozwiedzioną</w:t>
      </w:r>
    </w:p>
    <w:p w:rsidR="00D51A72" w:rsidRDefault="00D51A72" w:rsidP="00D51A72">
      <w:pPr>
        <w:pStyle w:val="Standard"/>
      </w:pPr>
      <w:r>
        <w:t>i samotnie wychowuje dziecko  ………………………………………….…….</w:t>
      </w:r>
    </w:p>
    <w:p w:rsidR="00D51A72" w:rsidRDefault="00D51A72" w:rsidP="00D51A72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>(imię i nazwisko dziecka)</w:t>
      </w:r>
    </w:p>
    <w:p w:rsidR="00D51A72" w:rsidRDefault="00D51A72" w:rsidP="00D51A72">
      <w:pPr>
        <w:pStyle w:val="Standard"/>
        <w:rPr>
          <w:i/>
          <w:sz w:val="16"/>
          <w:szCs w:val="16"/>
        </w:rPr>
      </w:pPr>
    </w:p>
    <w:p w:rsidR="00D51A72" w:rsidRDefault="00D51A72" w:rsidP="00D51A72">
      <w:pPr>
        <w:pStyle w:val="Standard"/>
      </w:pPr>
      <w:r>
        <w:t>Jednocześnie oświadczam, że nie wychowuję żadnego dziecka wspólnie z jego rodzicem.</w:t>
      </w:r>
    </w:p>
    <w:p w:rsidR="00D51A72" w:rsidRDefault="00D51A72" w:rsidP="00D51A72">
      <w:pPr>
        <w:pStyle w:val="Standard"/>
      </w:pPr>
    </w:p>
    <w:p w:rsidR="00D51A72" w:rsidRDefault="00D51A72" w:rsidP="00D51A72">
      <w:pPr>
        <w:pStyle w:val="Standard"/>
      </w:pPr>
    </w:p>
    <w:p w:rsidR="00D51A72" w:rsidRDefault="00D51A72" w:rsidP="00D51A72">
      <w:pPr>
        <w:pStyle w:val="Standard"/>
      </w:pPr>
      <w:r>
        <w:rPr>
          <w:b/>
          <w:i/>
        </w:rPr>
        <w:t>Jestem świadoma/y odpowiedzialności karnej za złożenie fałszywego oświadczenia.</w:t>
      </w: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  <w:rPr>
          <w:b/>
          <w:i/>
          <w:sz w:val="22"/>
          <w:szCs w:val="22"/>
        </w:rPr>
      </w:pPr>
    </w:p>
    <w:p w:rsidR="00D51A72" w:rsidRDefault="00D51A72" w:rsidP="00D51A72">
      <w:pPr>
        <w:pStyle w:val="Standard"/>
      </w:pPr>
      <w:r>
        <w:rPr>
          <w:sz w:val="22"/>
          <w:szCs w:val="22"/>
        </w:rPr>
        <w:t>Górki  Wielkie, dnia ……………………..                          ……….………………..…………………</w:t>
      </w:r>
    </w:p>
    <w:p w:rsidR="00D51A72" w:rsidRDefault="00D51A72" w:rsidP="00D51A72">
      <w:pPr>
        <w:pStyle w:val="Standard"/>
        <w:spacing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         (czytelny podpis osoby składającej oświadczenie)</w:t>
      </w:r>
    </w:p>
    <w:p w:rsidR="00D51A72" w:rsidRDefault="00D51A72" w:rsidP="00D51A72">
      <w:pPr>
        <w:pageBreakBefore/>
        <w:autoSpaceDE w:val="0"/>
        <w:jc w:val="right"/>
      </w:pPr>
      <w:r>
        <w:rPr>
          <w:sz w:val="16"/>
          <w:szCs w:val="16"/>
        </w:rPr>
        <w:lastRenderedPageBreak/>
        <w:t>Załącznik nr 7</w:t>
      </w:r>
    </w:p>
    <w:p w:rsidR="00D51A72" w:rsidRDefault="00D51A72" w:rsidP="00D51A72">
      <w:pPr>
        <w:autoSpaceDE w:val="0"/>
        <w:jc w:val="right"/>
        <w:rPr>
          <w:sz w:val="14"/>
          <w:szCs w:val="14"/>
        </w:rPr>
      </w:pPr>
    </w:p>
    <w:p w:rsidR="00D51A72" w:rsidRDefault="00D51A72" w:rsidP="00D51A72">
      <w:pPr>
        <w:autoSpaceDE w:val="0"/>
        <w:jc w:val="right"/>
      </w:pPr>
      <w:r>
        <w:t>………………………………dnia……..………</w:t>
      </w:r>
    </w:p>
    <w:p w:rsidR="00D51A72" w:rsidRDefault="00D51A72" w:rsidP="00D51A72">
      <w:pPr>
        <w:pStyle w:val="Standard"/>
        <w:ind w:left="4956" w:firstLine="708"/>
      </w:pPr>
      <w:r>
        <w:rPr>
          <w:i/>
          <w:sz w:val="16"/>
          <w:szCs w:val="16"/>
        </w:rPr>
        <w:t>(miejscowość)</w:t>
      </w:r>
    </w:p>
    <w:p w:rsidR="00D51A72" w:rsidRDefault="00D51A72" w:rsidP="00D51A72">
      <w:pPr>
        <w:jc w:val="center"/>
        <w:rPr>
          <w:i/>
          <w:sz w:val="16"/>
          <w:szCs w:val="16"/>
        </w:rPr>
      </w:pPr>
    </w:p>
    <w:p w:rsidR="00D51A72" w:rsidRDefault="00D51A72" w:rsidP="00D51A72">
      <w:pPr>
        <w:jc w:val="center"/>
        <w:rPr>
          <w:i/>
          <w:sz w:val="16"/>
          <w:szCs w:val="16"/>
        </w:rPr>
      </w:pPr>
    </w:p>
    <w:p w:rsidR="009D2EF8" w:rsidRDefault="009D2EF8" w:rsidP="00D51A72">
      <w:pPr>
        <w:jc w:val="center"/>
        <w:rPr>
          <w:b/>
        </w:rPr>
      </w:pPr>
    </w:p>
    <w:p w:rsidR="009D2EF8" w:rsidRDefault="009D2EF8" w:rsidP="00D51A72">
      <w:pPr>
        <w:jc w:val="center"/>
        <w:rPr>
          <w:b/>
        </w:rPr>
      </w:pPr>
    </w:p>
    <w:p w:rsidR="00D51A72" w:rsidRDefault="00D51A72" w:rsidP="00D51A72">
      <w:pPr>
        <w:jc w:val="center"/>
      </w:pPr>
      <w:r>
        <w:rPr>
          <w:b/>
        </w:rPr>
        <w:t>DEKLARACJA</w:t>
      </w:r>
    </w:p>
    <w:p w:rsidR="00D51A72" w:rsidRDefault="00D51A72" w:rsidP="00D51A72">
      <w:pPr>
        <w:spacing w:line="360" w:lineRule="auto"/>
        <w:jc w:val="center"/>
      </w:pPr>
      <w:r>
        <w:t>o planowanym czasie pobytu kandydata w oddziale przedszkolnym</w:t>
      </w:r>
    </w:p>
    <w:p w:rsidR="00D51A72" w:rsidRDefault="00D51A72" w:rsidP="00D51A72">
      <w:pPr>
        <w:spacing w:line="360" w:lineRule="auto"/>
        <w:jc w:val="center"/>
      </w:pPr>
    </w:p>
    <w:p w:rsidR="009D2EF8" w:rsidRDefault="009D2EF8" w:rsidP="00D51A72">
      <w:pPr>
        <w:spacing w:line="360" w:lineRule="auto"/>
        <w:jc w:val="center"/>
      </w:pPr>
    </w:p>
    <w:p w:rsidR="00D51A72" w:rsidRDefault="00D51A72" w:rsidP="00D51A72">
      <w:pPr>
        <w:pStyle w:val="Standard"/>
        <w:ind w:firstLine="708"/>
      </w:pPr>
      <w:r>
        <w:rPr>
          <w:bCs/>
          <w:iCs/>
        </w:rPr>
        <w:t>Ja niżej  podpisany(a) ………………………………………………………..….…….</w:t>
      </w:r>
    </w:p>
    <w:p w:rsidR="00D51A72" w:rsidRDefault="00D51A72" w:rsidP="00D51A72">
      <w:pPr>
        <w:pStyle w:val="Standard"/>
        <w:spacing w:line="360" w:lineRule="auto"/>
        <w:ind w:left="3540" w:firstLine="708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(imię i nazwisko)</w:t>
      </w:r>
    </w:p>
    <w:p w:rsidR="00D51A72" w:rsidRDefault="00D51A72" w:rsidP="00D51A72">
      <w:pPr>
        <w:pStyle w:val="Standard"/>
      </w:pPr>
      <w:r>
        <w:rPr>
          <w:bCs/>
          <w:iCs/>
        </w:rPr>
        <w:t>zamieszkały(a)……………………….….………………………………………..…………</w:t>
      </w:r>
      <w:r w:rsidR="009D2EF8">
        <w:rPr>
          <w:bCs/>
          <w:iCs/>
        </w:rPr>
        <w:t>…</w:t>
      </w:r>
    </w:p>
    <w:p w:rsidR="00D51A72" w:rsidRDefault="00D51A72" w:rsidP="00D51A72">
      <w:pPr>
        <w:pStyle w:val="Standard"/>
        <w:spacing w:line="360" w:lineRule="auto"/>
        <w:ind w:left="3540" w:firstLine="708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(adres zamieszkania)</w:t>
      </w:r>
    </w:p>
    <w:p w:rsidR="00D51A72" w:rsidRDefault="00D51A72" w:rsidP="00D51A72">
      <w:pPr>
        <w:spacing w:line="360" w:lineRule="auto"/>
        <w:ind w:firstLine="708"/>
        <w:rPr>
          <w:bCs/>
          <w:iCs/>
          <w:sz w:val="8"/>
          <w:szCs w:val="8"/>
        </w:rPr>
      </w:pPr>
    </w:p>
    <w:p w:rsidR="00D51A72" w:rsidRDefault="00D51A72" w:rsidP="00D51A72">
      <w:pPr>
        <w:jc w:val="both"/>
      </w:pPr>
      <w:r>
        <w:t xml:space="preserve">deklaruję, że czas pobytu mojego dziecka  …………………….…..………………..w oddziale </w:t>
      </w:r>
    </w:p>
    <w:p w:rsidR="00D51A72" w:rsidRDefault="00D51A72" w:rsidP="00D51A72">
      <w:pPr>
        <w:jc w:val="both"/>
      </w:pPr>
      <w:r>
        <w:rPr>
          <w:rFonts w:eastAsia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(imię i nazwisko dziecka) </w:t>
      </w:r>
      <w:r>
        <w:rPr>
          <w:i/>
          <w:sz w:val="16"/>
          <w:szCs w:val="16"/>
        </w:rPr>
        <w:tab/>
      </w:r>
    </w:p>
    <w:p w:rsidR="00D51A72" w:rsidRDefault="00D51A72" w:rsidP="00D51A72">
      <w:pPr>
        <w:spacing w:line="360" w:lineRule="auto"/>
        <w:jc w:val="both"/>
      </w:pPr>
      <w:r>
        <w:t xml:space="preserve">przedszkolnym będzie wykraczał ponad czas realizacji bezpłatnego nauczania w wymiarze                     5-ciu godzin dziennie. </w:t>
      </w:r>
    </w:p>
    <w:p w:rsidR="00D51A72" w:rsidRDefault="00D51A72" w:rsidP="00D51A72">
      <w:pPr>
        <w:spacing w:line="480" w:lineRule="auto"/>
        <w:ind w:firstLine="708"/>
        <w:jc w:val="both"/>
      </w:pPr>
      <w:r>
        <w:t>Planuję, że moje dziecko będzie przebywało w oddziale przedszkolnym w godzinach od………………………...do…………………………</w:t>
      </w: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rPr>
          <w:sz w:val="16"/>
          <w:szCs w:val="16"/>
        </w:rPr>
      </w:pPr>
    </w:p>
    <w:p w:rsidR="00D51A72" w:rsidRDefault="00D51A72" w:rsidP="00D51A72">
      <w:pPr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……………………………………………………..………</w:t>
      </w:r>
    </w:p>
    <w:p w:rsidR="00D51A72" w:rsidRDefault="00D51A72" w:rsidP="00D51A72">
      <w:r>
        <w:rPr>
          <w:rFonts w:eastAsia="Times New Roman" w:cs="Times New Roman"/>
          <w:i/>
          <w:sz w:val="16"/>
          <w:szCs w:val="16"/>
        </w:rPr>
        <w:t xml:space="preserve">    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(podpis  składającego deklarację)</w:t>
      </w:r>
    </w:p>
    <w:p w:rsidR="00D51A72" w:rsidRDefault="00D51A72" w:rsidP="00D51A72">
      <w:pPr>
        <w:autoSpaceDE w:val="0"/>
        <w:rPr>
          <w:i/>
          <w:sz w:val="16"/>
          <w:szCs w:val="16"/>
        </w:rPr>
      </w:pPr>
    </w:p>
    <w:p w:rsidR="00D51A72" w:rsidRDefault="00D51A72" w:rsidP="00D51A72">
      <w:pPr>
        <w:rPr>
          <w:i/>
          <w:sz w:val="16"/>
          <w:szCs w:val="16"/>
        </w:rPr>
      </w:pPr>
    </w:p>
    <w:p w:rsidR="00D51A72" w:rsidRDefault="00D51A72" w:rsidP="00D51A72">
      <w:pPr>
        <w:rPr>
          <w:i/>
          <w:sz w:val="16"/>
          <w:szCs w:val="16"/>
        </w:rPr>
      </w:pPr>
    </w:p>
    <w:p w:rsidR="00D51A72" w:rsidRDefault="00D51A72" w:rsidP="00D51A72">
      <w:pPr>
        <w:pStyle w:val="Standard"/>
        <w:rPr>
          <w:i/>
          <w:sz w:val="16"/>
          <w:szCs w:val="16"/>
        </w:rPr>
      </w:pPr>
    </w:p>
    <w:p w:rsidR="00D51A72" w:rsidRDefault="00D51A72" w:rsidP="00D51A7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</w:t>
      </w:r>
    </w:p>
    <w:p w:rsidR="00D51A72" w:rsidRDefault="00D51A72" w:rsidP="00D51A72">
      <w:pPr>
        <w:autoSpaceDE w:val="0"/>
        <w:rPr>
          <w:b/>
          <w:i/>
          <w:sz w:val="16"/>
          <w:szCs w:val="16"/>
          <w:u w:val="single"/>
        </w:rPr>
      </w:pPr>
    </w:p>
    <w:p w:rsidR="00D51A72" w:rsidRDefault="00D51A72" w:rsidP="00D51A72">
      <w:pPr>
        <w:rPr>
          <w:b/>
          <w:i/>
          <w:sz w:val="16"/>
          <w:szCs w:val="16"/>
          <w:u w:val="single"/>
        </w:rPr>
      </w:pPr>
    </w:p>
    <w:p w:rsidR="00D51A72" w:rsidRDefault="00D51A72" w:rsidP="00D51A72">
      <w:pPr>
        <w:jc w:val="center"/>
        <w:rPr>
          <w:b/>
          <w:i/>
          <w:sz w:val="16"/>
          <w:szCs w:val="16"/>
          <w:u w:val="single"/>
        </w:rPr>
      </w:pPr>
    </w:p>
    <w:p w:rsidR="00D51A72" w:rsidRDefault="00D51A72" w:rsidP="00D51A72">
      <w:pPr>
        <w:pStyle w:val="Standard"/>
        <w:pageBreakBefore/>
        <w:spacing w:line="360" w:lineRule="auto"/>
        <w:jc w:val="right"/>
      </w:pPr>
      <w:r>
        <w:rPr>
          <w:sz w:val="16"/>
          <w:szCs w:val="16"/>
        </w:rPr>
        <w:lastRenderedPageBreak/>
        <w:t>Załącznik nr 8</w:t>
      </w:r>
    </w:p>
    <w:p w:rsidR="00D51A72" w:rsidRDefault="00D51A72" w:rsidP="00D51A72">
      <w:pPr>
        <w:pStyle w:val="Standard"/>
      </w:pPr>
      <w:r>
        <w:rPr>
          <w:color w:val="000000"/>
          <w:sz w:val="22"/>
          <w:szCs w:val="22"/>
        </w:rPr>
        <w:t xml:space="preserve">………………………………….    </w:t>
      </w:r>
      <w:r>
        <w:rPr>
          <w:color w:val="000000"/>
          <w:sz w:val="18"/>
          <w:szCs w:val="18"/>
        </w:rPr>
        <w:t xml:space="preserve">                                                        </w:t>
      </w:r>
      <w:r>
        <w:rPr>
          <w:color w:val="000000"/>
          <w:sz w:val="22"/>
        </w:rPr>
        <w:t>……………………dnia……………</w:t>
      </w:r>
    </w:p>
    <w:p w:rsidR="00D51A72" w:rsidRDefault="00D51A72" w:rsidP="00D51A72">
      <w:pPr>
        <w:pStyle w:val="Standard"/>
      </w:pPr>
      <w:r>
        <w:rPr>
          <w:i/>
          <w:color w:val="000000"/>
          <w:sz w:val="16"/>
          <w:szCs w:val="16"/>
        </w:rPr>
        <w:t xml:space="preserve">  (imię i nazwisko wnioskodawcy)                                                                                                          (miejscowość)</w:t>
      </w:r>
    </w:p>
    <w:p w:rsidR="00D51A72" w:rsidRDefault="00D51A72" w:rsidP="00D51A72">
      <w:pPr>
        <w:pStyle w:val="Standard"/>
        <w:jc w:val="right"/>
        <w:rPr>
          <w:i/>
          <w:color w:val="000000"/>
          <w:sz w:val="12"/>
          <w:szCs w:val="12"/>
        </w:rPr>
      </w:pPr>
    </w:p>
    <w:p w:rsidR="00D51A72" w:rsidRDefault="00D51A72" w:rsidP="00D51A72">
      <w:pPr>
        <w:pStyle w:val="Standard"/>
      </w:pPr>
      <w:r>
        <w:rPr>
          <w:color w:val="000000"/>
          <w:sz w:val="22"/>
          <w:szCs w:val="22"/>
        </w:rPr>
        <w:t>………………………………….</w:t>
      </w:r>
    </w:p>
    <w:p w:rsidR="00D51A72" w:rsidRDefault="00D51A72" w:rsidP="00D51A72">
      <w:pPr>
        <w:pStyle w:val="Standard"/>
      </w:pPr>
      <w:r>
        <w:rPr>
          <w:i/>
          <w:color w:val="000000"/>
          <w:sz w:val="16"/>
          <w:szCs w:val="16"/>
        </w:rPr>
        <w:t xml:space="preserve">  (adres zamieszkania)</w:t>
      </w:r>
    </w:p>
    <w:p w:rsidR="00D51A72" w:rsidRDefault="00D51A72" w:rsidP="00D51A72">
      <w:pPr>
        <w:pStyle w:val="Standard"/>
        <w:rPr>
          <w:i/>
          <w:color w:val="000000"/>
          <w:sz w:val="12"/>
          <w:szCs w:val="12"/>
        </w:rPr>
      </w:pPr>
    </w:p>
    <w:p w:rsidR="00D51A72" w:rsidRDefault="00D51A72" w:rsidP="00D51A72">
      <w:pPr>
        <w:pStyle w:val="Standard"/>
        <w:jc w:val="center"/>
        <w:rPr>
          <w:b/>
          <w:bCs/>
          <w:i/>
          <w:color w:val="000000"/>
          <w:sz w:val="12"/>
          <w:szCs w:val="12"/>
        </w:rPr>
      </w:pPr>
    </w:p>
    <w:p w:rsidR="00D51A72" w:rsidRDefault="00D51A72" w:rsidP="00D51A72">
      <w:pPr>
        <w:pStyle w:val="Standard"/>
        <w:jc w:val="center"/>
      </w:pPr>
      <w:r>
        <w:rPr>
          <w:b/>
          <w:bCs/>
          <w:color w:val="000000"/>
        </w:rPr>
        <w:t>O Ś W I A D C Z E N I E</w:t>
      </w:r>
    </w:p>
    <w:p w:rsidR="00D51A72" w:rsidRDefault="00D51A72" w:rsidP="00D51A72">
      <w:pPr>
        <w:pStyle w:val="Standard"/>
        <w:jc w:val="center"/>
      </w:pPr>
      <w:r>
        <w:rPr>
          <w:b/>
          <w:bCs/>
          <w:color w:val="000000"/>
        </w:rPr>
        <w:t xml:space="preserve">o zatrudnieniu, lub prowadzeniu gospodarstwa rolnego, lub prowadzeniu pozarolniczej działalności gospodarczej, lub pobieraniu nauki w systemie dziennym, lub o  uczęszczaniu rodzeństwa kandydata do funkcjonującej w pobliżu szkoły* </w:t>
      </w:r>
    </w:p>
    <w:p w:rsidR="00D51A72" w:rsidRDefault="00D51A72" w:rsidP="00D51A72">
      <w:pPr>
        <w:pStyle w:val="Standard"/>
        <w:rPr>
          <w:b/>
          <w:bCs/>
          <w:color w:val="000000"/>
          <w:sz w:val="16"/>
          <w:szCs w:val="16"/>
        </w:rPr>
      </w:pPr>
    </w:p>
    <w:p w:rsidR="00D51A72" w:rsidRDefault="00D51A72" w:rsidP="00D51A72">
      <w:pPr>
        <w:pStyle w:val="Standard"/>
        <w:rPr>
          <w:b/>
          <w:bCs/>
          <w:color w:val="000000"/>
          <w:sz w:val="12"/>
          <w:szCs w:val="12"/>
        </w:rPr>
      </w:pPr>
    </w:p>
    <w:p w:rsidR="00D51A72" w:rsidRDefault="00D51A72" w:rsidP="00D51A72">
      <w:pPr>
        <w:pStyle w:val="Standard"/>
        <w:ind w:right="-142"/>
      </w:pPr>
      <w:r>
        <w:rPr>
          <w:color w:val="000000"/>
          <w:sz w:val="22"/>
          <w:szCs w:val="22"/>
        </w:rPr>
        <w:t>Stosownie do art. 233 ustawy z dnia 6 czerwca 1997 Kodeks karny 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Dz. U. z 2024 r. poz. 17) </w:t>
      </w:r>
      <w:r>
        <w:rPr>
          <w:b/>
          <w:bCs/>
          <w:i/>
          <w:iCs/>
          <w:color w:val="000000"/>
          <w:sz w:val="22"/>
          <w:szCs w:val="22"/>
        </w:rPr>
        <w:t xml:space="preserve">świadomy odpowiedzialności karnej za złożenie  fałszywego oświadczenia, </w:t>
      </w:r>
      <w:r>
        <w:rPr>
          <w:color w:val="000000"/>
          <w:sz w:val="22"/>
          <w:szCs w:val="22"/>
        </w:rPr>
        <w:t xml:space="preserve">ja niżej </w:t>
      </w:r>
    </w:p>
    <w:p w:rsidR="00D51A72" w:rsidRDefault="00D51A72" w:rsidP="00D51A72">
      <w:pPr>
        <w:pStyle w:val="Standard"/>
        <w:rPr>
          <w:color w:val="000000"/>
          <w:sz w:val="22"/>
          <w:szCs w:val="22"/>
        </w:rPr>
      </w:pPr>
    </w:p>
    <w:p w:rsidR="00D51A72" w:rsidRDefault="00D51A72" w:rsidP="00D51A72">
      <w:pPr>
        <w:pStyle w:val="Standard"/>
      </w:pPr>
      <w:r>
        <w:rPr>
          <w:color w:val="000000"/>
          <w:sz w:val="22"/>
          <w:szCs w:val="22"/>
        </w:rPr>
        <w:t>podpisany(a) …………………………………………………………………………….………..……....</w:t>
      </w:r>
    </w:p>
    <w:p w:rsidR="00D51A72" w:rsidRDefault="00D51A72" w:rsidP="00D51A72">
      <w:pPr>
        <w:pStyle w:val="Standard"/>
        <w:ind w:left="3540" w:firstLine="708"/>
      </w:pPr>
      <w:r>
        <w:rPr>
          <w:i/>
          <w:iCs/>
          <w:color w:val="000000"/>
          <w:sz w:val="16"/>
          <w:szCs w:val="16"/>
        </w:rPr>
        <w:t>(imię i nazwisko)</w:t>
      </w:r>
    </w:p>
    <w:p w:rsidR="00D51A72" w:rsidRDefault="00D51A72" w:rsidP="00D51A72">
      <w:pPr>
        <w:pStyle w:val="Standard"/>
        <w:rPr>
          <w:i/>
          <w:iCs/>
          <w:color w:val="000000"/>
          <w:sz w:val="12"/>
          <w:szCs w:val="12"/>
        </w:rPr>
      </w:pPr>
    </w:p>
    <w:p w:rsidR="00D51A72" w:rsidRDefault="00D51A72" w:rsidP="00D51A72">
      <w:pPr>
        <w:pStyle w:val="Standard"/>
      </w:pPr>
      <w:r>
        <w:rPr>
          <w:color w:val="000000"/>
          <w:sz w:val="22"/>
          <w:szCs w:val="22"/>
        </w:rPr>
        <w:t>zamieszkały(a)……………………….….………………………………………………..……………</w:t>
      </w:r>
      <w:r w:rsidR="009D2EF8">
        <w:rPr>
          <w:color w:val="000000"/>
          <w:sz w:val="22"/>
          <w:szCs w:val="22"/>
        </w:rPr>
        <w:t>…</w:t>
      </w:r>
    </w:p>
    <w:p w:rsidR="00D51A72" w:rsidRDefault="00D51A72" w:rsidP="00D51A72">
      <w:pPr>
        <w:pStyle w:val="Standard"/>
        <w:ind w:left="3540" w:firstLine="708"/>
      </w:pPr>
      <w:r>
        <w:rPr>
          <w:i/>
          <w:iCs/>
          <w:color w:val="000000"/>
          <w:sz w:val="16"/>
          <w:szCs w:val="16"/>
        </w:rPr>
        <w:t>(adres zamieszkania)</w:t>
      </w:r>
    </w:p>
    <w:p w:rsidR="00D51A72" w:rsidRDefault="00D51A72" w:rsidP="00D51A72">
      <w:pPr>
        <w:pStyle w:val="Standard"/>
      </w:pPr>
      <w:r>
        <w:rPr>
          <w:color w:val="000000"/>
        </w:rPr>
        <w:t>- oświadczam, że jestem zatrudniona</w:t>
      </w:r>
      <w:r w:rsidR="009D2EF8">
        <w:rPr>
          <w:color w:val="000000"/>
        </w:rPr>
        <w:t xml:space="preserve"> </w:t>
      </w:r>
      <w:r>
        <w:rPr>
          <w:color w:val="000000"/>
        </w:rPr>
        <w:t>w……………………………………….…………..........</w:t>
      </w:r>
    </w:p>
    <w:p w:rsidR="00D51A72" w:rsidRDefault="00D51A72" w:rsidP="00D51A72">
      <w:pPr>
        <w:pStyle w:val="Standard"/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i/>
          <w:iCs/>
          <w:color w:val="000000"/>
          <w:sz w:val="16"/>
          <w:szCs w:val="16"/>
        </w:rPr>
        <w:t>(pełna nazwa i adres zakładu pracy)</w:t>
      </w:r>
    </w:p>
    <w:p w:rsidR="00D51A72" w:rsidRDefault="00D51A72" w:rsidP="00D51A72">
      <w:pPr>
        <w:pStyle w:val="Standard"/>
        <w:jc w:val="both"/>
      </w:pPr>
      <w:r>
        <w:rPr>
          <w:color w:val="000000"/>
        </w:rPr>
        <w:t>…………………………………………………………………………………..…….………...,</w:t>
      </w:r>
    </w:p>
    <w:p w:rsidR="00D51A72" w:rsidRDefault="00D51A72" w:rsidP="00D51A72">
      <w:pPr>
        <w:pStyle w:val="Standard"/>
        <w:rPr>
          <w:b/>
          <w:bCs/>
          <w:color w:val="000000"/>
          <w:sz w:val="12"/>
          <w:szCs w:val="12"/>
        </w:rPr>
      </w:pPr>
    </w:p>
    <w:p w:rsidR="00D51A72" w:rsidRDefault="00D51A72" w:rsidP="00D51A72">
      <w:pPr>
        <w:pStyle w:val="Standard"/>
      </w:pPr>
      <w:r>
        <w:rPr>
          <w:color w:val="000000"/>
        </w:rPr>
        <w:t>- oświadczam, że jestem zatrudniony</w:t>
      </w:r>
      <w:r w:rsidR="009D2EF8">
        <w:rPr>
          <w:color w:val="000000"/>
        </w:rPr>
        <w:t xml:space="preserve"> </w:t>
      </w:r>
      <w:r>
        <w:rPr>
          <w:color w:val="000000"/>
        </w:rPr>
        <w:t>w</w:t>
      </w:r>
      <w:r w:rsidR="009D2EF8">
        <w:rPr>
          <w:color w:val="000000"/>
        </w:rPr>
        <w:t xml:space="preserve"> </w:t>
      </w:r>
      <w:r>
        <w:rPr>
          <w:color w:val="000000"/>
        </w:rPr>
        <w:t>…………………………………………………..........</w:t>
      </w:r>
    </w:p>
    <w:p w:rsidR="00D51A72" w:rsidRDefault="00D51A72" w:rsidP="00D51A72">
      <w:pPr>
        <w:pStyle w:val="Standard"/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i/>
          <w:iCs/>
          <w:color w:val="000000"/>
          <w:sz w:val="16"/>
          <w:szCs w:val="16"/>
        </w:rPr>
        <w:t>(pełna nazwa i adres zakładu pracy)</w:t>
      </w:r>
    </w:p>
    <w:p w:rsidR="00D51A72" w:rsidRDefault="00D51A72" w:rsidP="00D51A72">
      <w:pPr>
        <w:pStyle w:val="Standard"/>
        <w:jc w:val="both"/>
      </w:pPr>
      <w:r>
        <w:rPr>
          <w:color w:val="000000"/>
        </w:rPr>
        <w:t>…………………………………………………………………………………………………. ,</w:t>
      </w:r>
    </w:p>
    <w:p w:rsidR="00D51A72" w:rsidRDefault="00D51A72" w:rsidP="00D51A72">
      <w:pPr>
        <w:pStyle w:val="Standard"/>
        <w:rPr>
          <w:b/>
          <w:bCs/>
          <w:color w:val="000000"/>
          <w:sz w:val="12"/>
          <w:szCs w:val="12"/>
        </w:rPr>
      </w:pPr>
    </w:p>
    <w:p w:rsidR="009D2EF8" w:rsidRDefault="00D51A72" w:rsidP="009D2EF8">
      <w:pPr>
        <w:pStyle w:val="Standard"/>
        <w:rPr>
          <w:color w:val="000000"/>
        </w:rPr>
      </w:pPr>
      <w:r>
        <w:rPr>
          <w:color w:val="000000"/>
        </w:rPr>
        <w:t>- oświadczam, że prowadzę gospodarstwo rolne</w:t>
      </w:r>
      <w:r w:rsidR="009D2EF8">
        <w:rPr>
          <w:color w:val="000000"/>
        </w:rPr>
        <w:t xml:space="preserve"> o </w:t>
      </w:r>
      <w:r>
        <w:rPr>
          <w:color w:val="000000"/>
        </w:rPr>
        <w:t>pow.</w:t>
      </w:r>
      <w:r w:rsidR="009D2EF8">
        <w:rPr>
          <w:color w:val="000000"/>
        </w:rPr>
        <w:t xml:space="preserve"> </w:t>
      </w:r>
      <w:r>
        <w:rPr>
          <w:color w:val="000000"/>
        </w:rPr>
        <w:t>…………w…………………………</w:t>
      </w:r>
    </w:p>
    <w:p w:rsidR="00D51A72" w:rsidRDefault="00D51A72" w:rsidP="009D2EF8">
      <w:pPr>
        <w:pStyle w:val="Standard"/>
        <w:ind w:left="6372" w:firstLine="708"/>
      </w:pPr>
      <w:r>
        <w:rPr>
          <w:i/>
          <w:iCs/>
          <w:color w:val="000000"/>
          <w:sz w:val="16"/>
          <w:szCs w:val="16"/>
        </w:rPr>
        <w:t xml:space="preserve"> (miejscowość)</w:t>
      </w:r>
    </w:p>
    <w:p w:rsidR="00D51A72" w:rsidRDefault="00D51A72" w:rsidP="00D51A72">
      <w:pPr>
        <w:pStyle w:val="Standard"/>
      </w:pPr>
      <w:r>
        <w:rPr>
          <w:color w:val="000000"/>
        </w:rPr>
        <w:t>- oświadczam, że prowadzę pozarolniczą działalność gospodarczą,</w:t>
      </w:r>
    </w:p>
    <w:p w:rsidR="00D51A72" w:rsidRDefault="00D51A72" w:rsidP="00D51A72">
      <w:pPr>
        <w:pStyle w:val="Standard"/>
        <w:rPr>
          <w:b/>
          <w:bCs/>
          <w:i/>
          <w:iCs/>
          <w:color w:val="000000"/>
          <w:sz w:val="16"/>
          <w:szCs w:val="16"/>
        </w:rPr>
      </w:pPr>
    </w:p>
    <w:p w:rsidR="00D51A72" w:rsidRDefault="00D51A72" w:rsidP="00D51A72">
      <w:pPr>
        <w:pStyle w:val="Standard"/>
      </w:pPr>
      <w:r>
        <w:rPr>
          <w:color w:val="000000"/>
        </w:rPr>
        <w:t>- oświadczam, że jestem osobą uczącą się w systemie dziennym</w:t>
      </w:r>
      <w:r w:rsidR="009D2EF8">
        <w:rPr>
          <w:color w:val="000000"/>
        </w:rPr>
        <w:t xml:space="preserve"> </w:t>
      </w:r>
      <w:r>
        <w:rPr>
          <w:color w:val="000000"/>
        </w:rPr>
        <w:t xml:space="preserve">w ……………………………………………………………………….…….…………………,  </w:t>
      </w:r>
    </w:p>
    <w:p w:rsidR="00D51A72" w:rsidRDefault="00D51A72" w:rsidP="00D51A72">
      <w:pPr>
        <w:pStyle w:val="Standard"/>
      </w:pPr>
      <w:r>
        <w:rPr>
          <w:color w:val="000000"/>
          <w:sz w:val="18"/>
          <w:szCs w:val="18"/>
        </w:rPr>
        <w:t xml:space="preserve">                      </w:t>
      </w:r>
      <w:r>
        <w:rPr>
          <w:i/>
          <w:iCs/>
          <w:color w:val="000000"/>
          <w:sz w:val="16"/>
          <w:szCs w:val="16"/>
        </w:rPr>
        <w:t>(nazwa uczelni, szkoły itp. oraz  miejscowość położenia  uczelni, szkoły)</w:t>
      </w:r>
    </w:p>
    <w:p w:rsidR="00D51A72" w:rsidRDefault="00D51A72" w:rsidP="00D51A72">
      <w:pPr>
        <w:pStyle w:val="Standard"/>
        <w:rPr>
          <w:color w:val="000000"/>
          <w:sz w:val="18"/>
          <w:szCs w:val="18"/>
        </w:rPr>
      </w:pPr>
    </w:p>
    <w:p w:rsidR="00D51A72" w:rsidRDefault="00D51A72" w:rsidP="00D51A72">
      <w:pPr>
        <w:pStyle w:val="Standard"/>
      </w:pPr>
      <w:r>
        <w:rPr>
          <w:color w:val="000000"/>
        </w:rPr>
        <w:t xml:space="preserve">- oświadczam, że rodzeństwo kandydata, tj. </w:t>
      </w:r>
    </w:p>
    <w:p w:rsidR="00D51A72" w:rsidRDefault="00D51A72" w:rsidP="00D51A72">
      <w:pPr>
        <w:pStyle w:val="Standard"/>
        <w:rPr>
          <w:color w:val="000000"/>
          <w:sz w:val="12"/>
          <w:szCs w:val="12"/>
        </w:rPr>
      </w:pPr>
    </w:p>
    <w:p w:rsidR="00D51A72" w:rsidRDefault="009D2EF8" w:rsidP="00D51A72">
      <w:pPr>
        <w:pStyle w:val="Standard"/>
      </w:pPr>
      <w:r>
        <w:rPr>
          <w:color w:val="000000"/>
        </w:rPr>
        <w:t>……</w:t>
      </w:r>
      <w:r w:rsidR="00D51A72">
        <w:rPr>
          <w:color w:val="000000"/>
        </w:rPr>
        <w:t>………………………………………………………………….…..…………..…………</w:t>
      </w:r>
    </w:p>
    <w:p w:rsidR="00D51A72" w:rsidRDefault="00D51A72" w:rsidP="00D51A72">
      <w:pPr>
        <w:pStyle w:val="Standard"/>
        <w:ind w:left="3600"/>
        <w:jc w:val="both"/>
      </w:pPr>
      <w:r>
        <w:rPr>
          <w:i/>
          <w:iCs/>
          <w:color w:val="000000"/>
          <w:sz w:val="16"/>
          <w:szCs w:val="16"/>
        </w:rPr>
        <w:t>(imię i nazwisko rodzeństwa)</w:t>
      </w:r>
    </w:p>
    <w:p w:rsidR="00D51A72" w:rsidRDefault="00D51A72" w:rsidP="00D51A72">
      <w:pPr>
        <w:pStyle w:val="Standard"/>
        <w:jc w:val="both"/>
        <w:rPr>
          <w:i/>
          <w:iCs/>
          <w:color w:val="000000"/>
          <w:sz w:val="12"/>
          <w:szCs w:val="12"/>
        </w:rPr>
      </w:pPr>
    </w:p>
    <w:p w:rsidR="00D51A72" w:rsidRDefault="00D51A72" w:rsidP="00D51A72">
      <w:pPr>
        <w:pStyle w:val="Standard"/>
        <w:spacing w:after="80"/>
        <w:rPr>
          <w:color w:val="000000"/>
        </w:rPr>
      </w:pPr>
      <w:r>
        <w:rPr>
          <w:color w:val="000000"/>
        </w:rPr>
        <w:t>realizuje obowiązek szkolny/nauki</w:t>
      </w:r>
      <w:r w:rsidR="009D2EF8">
        <w:rPr>
          <w:color w:val="000000"/>
        </w:rPr>
        <w:t xml:space="preserve"> w </w:t>
      </w:r>
      <w:r>
        <w:rPr>
          <w:color w:val="000000"/>
        </w:rPr>
        <w:t>…………………………………………………………</w:t>
      </w:r>
    </w:p>
    <w:p w:rsidR="009D2EF8" w:rsidRDefault="009D2EF8" w:rsidP="00D51A72">
      <w:pPr>
        <w:pStyle w:val="Standard"/>
        <w:spacing w:after="80"/>
      </w:pPr>
      <w:r>
        <w:t>…………………………………………………………………………………………………..</w:t>
      </w:r>
    </w:p>
    <w:p w:rsidR="00D51A72" w:rsidRDefault="00D51A72" w:rsidP="00D51A72">
      <w:pPr>
        <w:pStyle w:val="Standard"/>
        <w:ind w:left="2124" w:firstLine="708"/>
        <w:jc w:val="both"/>
      </w:pPr>
      <w:r>
        <w:rPr>
          <w:i/>
          <w:iCs/>
          <w:color w:val="000000"/>
          <w:sz w:val="16"/>
          <w:szCs w:val="16"/>
        </w:rPr>
        <w:t xml:space="preserve">                        (pełna nazwa szkoły)</w:t>
      </w:r>
    </w:p>
    <w:p w:rsidR="00D51A72" w:rsidRDefault="00D51A72" w:rsidP="00D51A72">
      <w:pPr>
        <w:pStyle w:val="Standard"/>
        <w:ind w:left="2124" w:firstLine="708"/>
        <w:jc w:val="both"/>
        <w:rPr>
          <w:i/>
          <w:iCs/>
          <w:color w:val="000000"/>
          <w:sz w:val="20"/>
          <w:szCs w:val="20"/>
        </w:rPr>
      </w:pPr>
    </w:p>
    <w:p w:rsidR="00D51A72" w:rsidRDefault="00D51A72" w:rsidP="00D51A72">
      <w:pPr>
        <w:pStyle w:val="Standard"/>
        <w:jc w:val="both"/>
      </w:pPr>
      <w:r>
        <w:rPr>
          <w:color w:val="000000"/>
          <w:sz w:val="16"/>
          <w:szCs w:val="16"/>
        </w:rPr>
        <w:t xml:space="preserve">       </w:t>
      </w:r>
    </w:p>
    <w:p w:rsidR="00D51A72" w:rsidRDefault="00D51A72" w:rsidP="00D51A72">
      <w:pPr>
        <w:pStyle w:val="Standard"/>
        <w:ind w:left="3540" w:firstLine="708"/>
        <w:jc w:val="right"/>
      </w:pPr>
      <w:r>
        <w:rPr>
          <w:color w:val="000000"/>
        </w:rPr>
        <w:t xml:space="preserve">     …………………………..……………………</w:t>
      </w:r>
    </w:p>
    <w:p w:rsidR="00D51A72" w:rsidRDefault="00D51A72" w:rsidP="00D51A72">
      <w:pPr>
        <w:pStyle w:val="Standard"/>
        <w:jc w:val="both"/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  <w:sz w:val="16"/>
          <w:szCs w:val="16"/>
        </w:rPr>
        <w:t>( podpis składającego oświadczenie)</w:t>
      </w:r>
    </w:p>
    <w:p w:rsidR="00D51A72" w:rsidRDefault="00D51A72" w:rsidP="00D51A72">
      <w:pPr>
        <w:pStyle w:val="Standard"/>
        <w:jc w:val="both"/>
      </w:pPr>
      <w:r>
        <w:rPr>
          <w:b/>
          <w:bCs/>
          <w:color w:val="000000"/>
          <w:sz w:val="20"/>
          <w:szCs w:val="20"/>
          <w:u w:val="single"/>
        </w:rPr>
        <w:t>POUCZENIE:</w:t>
      </w:r>
    </w:p>
    <w:p w:rsidR="00D51A72" w:rsidRDefault="00D51A72" w:rsidP="00D51A72">
      <w:pPr>
        <w:pStyle w:val="Standard"/>
        <w:jc w:val="both"/>
        <w:rPr>
          <w:b/>
          <w:bCs/>
          <w:color w:val="000000"/>
          <w:sz w:val="12"/>
          <w:szCs w:val="12"/>
          <w:u w:val="single"/>
        </w:rPr>
      </w:pPr>
    </w:p>
    <w:p w:rsidR="00D51A72" w:rsidRDefault="00D51A72" w:rsidP="00D51A72">
      <w:pPr>
        <w:pStyle w:val="Standard"/>
        <w:jc w:val="both"/>
      </w:pPr>
      <w:r>
        <w:rPr>
          <w:color w:val="000000"/>
          <w:sz w:val="20"/>
          <w:szCs w:val="20"/>
        </w:rPr>
        <w:t>§1 art. 233 – Kto składając zeznanie mające służyć za dowód w postępowaniu sądowym lub w innym postępowaniu prowadzonym na podstawie ustawy, zeznaje nieprawdę lub zataja prawdę, podlega karze pozbawienia wolności od                         6 miesięcy do 8 lat.</w:t>
      </w:r>
    </w:p>
    <w:p w:rsidR="00D51A72" w:rsidRDefault="00D51A72" w:rsidP="00D51A72">
      <w:pPr>
        <w:pStyle w:val="Standard"/>
        <w:jc w:val="both"/>
        <w:rPr>
          <w:color w:val="000000"/>
          <w:sz w:val="20"/>
          <w:szCs w:val="20"/>
        </w:rPr>
      </w:pPr>
    </w:p>
    <w:p w:rsidR="00D51A72" w:rsidRDefault="00D51A72" w:rsidP="00D51A72">
      <w:pPr>
        <w:jc w:val="both"/>
      </w:pPr>
      <w:r>
        <w:rPr>
          <w:color w:val="000000"/>
          <w:sz w:val="20"/>
          <w:szCs w:val="20"/>
        </w:rPr>
        <w:t xml:space="preserve">Na podstawie art. 150 ust. 7 ustawy </w:t>
      </w:r>
      <w:r>
        <w:rPr>
          <w:sz w:val="20"/>
          <w:szCs w:val="20"/>
        </w:rPr>
        <w:t>z dnia 14 grudnia 2016 r. Prawo oświatowe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2023 r</w:t>
      </w:r>
      <w:r>
        <w:rPr>
          <w:color w:val="000000"/>
          <w:sz w:val="20"/>
          <w:szCs w:val="20"/>
        </w:rPr>
        <w:t>. poz. 900 ze zm.)</w:t>
      </w:r>
      <w:r>
        <w:rPr>
          <w:sz w:val="20"/>
          <w:szCs w:val="20"/>
        </w:rPr>
        <w:t xml:space="preserve"> przewodniczący komisji rekrutacyjnej może żądać dokumentów potwierdzających okoliczności zawarte                             w oświadczeniach w terminie wyznaczonym przez przewodniczącego, lub może zwrócić się do wójta właściwego                            ze względu na miejsce zamieszkania kandydata o potwierdzenie tych okoliczności.</w:t>
      </w:r>
    </w:p>
    <w:p w:rsidR="00D51A72" w:rsidRDefault="00D51A72" w:rsidP="00D51A72">
      <w:pPr>
        <w:pStyle w:val="Standard"/>
        <w:jc w:val="both"/>
        <w:rPr>
          <w:color w:val="000000"/>
          <w:sz w:val="20"/>
          <w:szCs w:val="20"/>
        </w:rPr>
      </w:pPr>
    </w:p>
    <w:p w:rsidR="00613DC3" w:rsidRPr="00D51A72" w:rsidRDefault="00D51A72" w:rsidP="009D2EF8">
      <w:pPr>
        <w:pStyle w:val="Standard"/>
        <w:jc w:val="both"/>
      </w:pPr>
      <w:r>
        <w:rPr>
          <w:sz w:val="20"/>
          <w:szCs w:val="20"/>
        </w:rPr>
        <w:t>* właściwe podkreślić</w:t>
      </w:r>
    </w:p>
    <w:sectPr w:rsidR="00613DC3" w:rsidRPr="00D5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72"/>
    <w:rsid w:val="002F09D8"/>
    <w:rsid w:val="00432345"/>
    <w:rsid w:val="005C3EBF"/>
    <w:rsid w:val="00613DC3"/>
    <w:rsid w:val="008B3042"/>
    <w:rsid w:val="009D2EF8"/>
    <w:rsid w:val="00D51A72"/>
    <w:rsid w:val="00D96562"/>
    <w:rsid w:val="00F0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8410"/>
  <w15:chartTrackingRefBased/>
  <w15:docId w15:val="{5D8A87D7-EB6B-4A7A-BB36-B86AAE1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A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51A72"/>
    <w:rPr>
      <w:color w:val="0000FF"/>
      <w:u w:val="single"/>
    </w:rPr>
  </w:style>
  <w:style w:type="paragraph" w:styleId="Listapunktowana2">
    <w:name w:val="List Bullet 2"/>
    <w:basedOn w:val="Normalny"/>
    <w:semiHidden/>
    <w:unhideWhenUsed/>
    <w:rsid w:val="00D51A72"/>
    <w:pPr>
      <w:ind w:left="566" w:hanging="283"/>
    </w:pPr>
  </w:style>
  <w:style w:type="paragraph" w:styleId="Bezodstpw">
    <w:name w:val="No Spacing"/>
    <w:qFormat/>
    <w:rsid w:val="00D51A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kapitzlist1">
    <w:name w:val="Akapit z listą1"/>
    <w:basedOn w:val="Normalny"/>
    <w:rsid w:val="00D51A7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Standard">
    <w:name w:val="Standard"/>
    <w:rsid w:val="00D51A7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enn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2114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Nędzi</cp:lastModifiedBy>
  <cp:revision>7</cp:revision>
  <dcterms:created xsi:type="dcterms:W3CDTF">2024-01-18T11:39:00Z</dcterms:created>
  <dcterms:modified xsi:type="dcterms:W3CDTF">2024-01-19T09:18:00Z</dcterms:modified>
</cp:coreProperties>
</file>